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3B3AC" w14:textId="2A640072" w:rsidR="00ED06E3" w:rsidRPr="00A839A7" w:rsidRDefault="00ED06E3" w:rsidP="004D3342">
      <w:pPr>
        <w:pStyle w:val="Title"/>
        <w:rPr>
          <w:rFonts w:ascii="Myriad Pro" w:hAnsi="Myriad Pro"/>
        </w:rPr>
      </w:pPr>
      <w:r w:rsidRPr="00A839A7">
        <w:rPr>
          <w:rFonts w:ascii="Myriad Pro" w:hAnsi="Myriad Pro"/>
        </w:rPr>
        <w:t>New Hazlett Theater</w:t>
      </w:r>
    </w:p>
    <w:p w14:paraId="714D6B19" w14:textId="1DD55837" w:rsidR="00912072" w:rsidRPr="009A5015" w:rsidRDefault="00B71EE7" w:rsidP="004D3342">
      <w:pPr>
        <w:pStyle w:val="Heading1"/>
        <w:rPr>
          <w:rFonts w:ascii="Myriad Pro" w:hAnsi="Myriad Pro"/>
          <w:color w:val="1F497D" w:themeColor="text2"/>
        </w:rPr>
      </w:pPr>
      <w:r>
        <w:rPr>
          <w:rFonts w:ascii="Myriad Pro" w:hAnsi="Myriad Pro"/>
          <w:color w:val="1F497D" w:themeColor="text2"/>
        </w:rPr>
        <w:t>2017</w:t>
      </w:r>
      <w:r w:rsidR="001514EA">
        <w:rPr>
          <w:rFonts w:ascii="Myriad Pro" w:hAnsi="Myriad Pro"/>
          <w:color w:val="1F497D" w:themeColor="text2"/>
        </w:rPr>
        <w:t>/</w:t>
      </w:r>
      <w:r>
        <w:rPr>
          <w:rFonts w:ascii="Myriad Pro" w:hAnsi="Myriad Pro"/>
          <w:color w:val="1F497D" w:themeColor="text2"/>
        </w:rPr>
        <w:t>2018</w:t>
      </w:r>
      <w:r w:rsidR="00912072" w:rsidRPr="009A5015">
        <w:rPr>
          <w:rFonts w:ascii="Myriad Pro" w:hAnsi="Myriad Pro"/>
          <w:color w:val="1F497D" w:themeColor="text2"/>
        </w:rPr>
        <w:t xml:space="preserve"> CSA </w:t>
      </w:r>
      <w:r w:rsidR="004D3342" w:rsidRPr="009A5015">
        <w:rPr>
          <w:rFonts w:ascii="Myriad Pro" w:hAnsi="Myriad Pro"/>
          <w:color w:val="1F497D" w:themeColor="text2"/>
        </w:rPr>
        <w:t xml:space="preserve">Performance </w:t>
      </w:r>
      <w:r w:rsidR="00912072" w:rsidRPr="009A5015">
        <w:rPr>
          <w:rFonts w:ascii="Myriad Pro" w:hAnsi="Myriad Pro"/>
          <w:color w:val="1F497D" w:themeColor="text2"/>
        </w:rPr>
        <w:t>Series</w:t>
      </w:r>
    </w:p>
    <w:p w14:paraId="50E0086E" w14:textId="62EEE889" w:rsidR="009A5015" w:rsidRPr="009A5015" w:rsidRDefault="009A5015" w:rsidP="001A76C7">
      <w:pPr>
        <w:rPr>
          <w:rFonts w:ascii="Myriad Pro" w:hAnsi="Myriad Pro"/>
          <w:b/>
          <w:color w:val="1F497D" w:themeColor="text2"/>
          <w:sz w:val="32"/>
          <w:szCs w:val="32"/>
        </w:rPr>
      </w:pPr>
      <w:r w:rsidRPr="009A5015">
        <w:rPr>
          <w:rFonts w:ascii="Myriad Pro" w:hAnsi="Myriad Pro"/>
          <w:b/>
          <w:color w:val="1F497D" w:themeColor="text2"/>
          <w:sz w:val="32"/>
          <w:szCs w:val="32"/>
        </w:rPr>
        <w:t xml:space="preserve">Call for </w:t>
      </w:r>
      <w:r w:rsidR="00290493">
        <w:rPr>
          <w:rFonts w:ascii="Myriad Pro" w:hAnsi="Myriad Pro"/>
          <w:b/>
          <w:color w:val="1F497D" w:themeColor="text2"/>
          <w:sz w:val="32"/>
          <w:szCs w:val="32"/>
        </w:rPr>
        <w:t>Perform</w:t>
      </w:r>
      <w:r w:rsidR="00E86B56">
        <w:rPr>
          <w:rFonts w:ascii="Myriad Pro" w:hAnsi="Myriad Pro"/>
          <w:b/>
          <w:color w:val="1F497D" w:themeColor="text2"/>
          <w:sz w:val="32"/>
          <w:szCs w:val="32"/>
        </w:rPr>
        <w:t xml:space="preserve">ing </w:t>
      </w:r>
      <w:r w:rsidRPr="009A5015">
        <w:rPr>
          <w:rFonts w:ascii="Myriad Pro" w:hAnsi="Myriad Pro"/>
          <w:b/>
          <w:color w:val="1F497D" w:themeColor="text2"/>
          <w:sz w:val="32"/>
          <w:szCs w:val="32"/>
        </w:rPr>
        <w:t>Artists</w:t>
      </w:r>
      <w:r w:rsidR="00E86B56">
        <w:rPr>
          <w:rFonts w:ascii="Myriad Pro" w:hAnsi="Myriad Pro"/>
          <w:b/>
          <w:color w:val="1F497D" w:themeColor="text2"/>
          <w:sz w:val="32"/>
          <w:szCs w:val="32"/>
        </w:rPr>
        <w:t xml:space="preserve"> &amp; Theatrical Designers</w:t>
      </w:r>
    </w:p>
    <w:p w14:paraId="1B4F0C7D" w14:textId="77777777" w:rsidR="009A5015" w:rsidRPr="00A839A7" w:rsidRDefault="009A5015" w:rsidP="001A76C7">
      <w:pPr>
        <w:rPr>
          <w:rFonts w:ascii="Myriad Pro" w:hAnsi="Myriad Pro"/>
          <w:b/>
        </w:rPr>
      </w:pPr>
    </w:p>
    <w:p w14:paraId="0A794D04" w14:textId="2472B9BF" w:rsidR="009A5015" w:rsidRDefault="002F1C4D" w:rsidP="00277BA0">
      <w:pPr>
        <w:rPr>
          <w:rFonts w:ascii="Myriad Pro" w:hAnsi="Myriad Pro"/>
        </w:rPr>
      </w:pPr>
      <w:r>
        <w:rPr>
          <w:rFonts w:ascii="Myriad Pro" w:hAnsi="Myriad Pro"/>
          <w:b/>
        </w:rPr>
        <w:t>At the New Hazlett Theater</w:t>
      </w:r>
      <w:r>
        <w:rPr>
          <w:rFonts w:ascii="Myriad Pro" w:hAnsi="Myriad Pro"/>
        </w:rPr>
        <w:t xml:space="preserve">, we don’t just make art – we make art happen. Our space is an incubator for performers and creators, and we’ve worked for the last seven years to bring out the best in everyone who </w:t>
      </w:r>
      <w:r w:rsidR="00C41512">
        <w:rPr>
          <w:rFonts w:ascii="Myriad Pro" w:hAnsi="Myriad Pro"/>
        </w:rPr>
        <w:t>has walked</w:t>
      </w:r>
      <w:r>
        <w:rPr>
          <w:rFonts w:ascii="Myriad Pro" w:hAnsi="Myriad Pro"/>
        </w:rPr>
        <w:t xml:space="preserve"> through our doors. </w:t>
      </w:r>
      <w:r w:rsidR="00C41512">
        <w:rPr>
          <w:rFonts w:ascii="Myriad Pro" w:hAnsi="Myriad Pro"/>
        </w:rPr>
        <w:t xml:space="preserve">In </w:t>
      </w:r>
      <w:r w:rsidR="004C487B">
        <w:rPr>
          <w:rFonts w:ascii="Myriad Pro" w:hAnsi="Myriad Pro"/>
        </w:rPr>
        <w:t>the</w:t>
      </w:r>
      <w:r w:rsidR="00C41512">
        <w:rPr>
          <w:rFonts w:ascii="Myriad Pro" w:hAnsi="Myriad Pro"/>
        </w:rPr>
        <w:t xml:space="preserve"> spirit</w:t>
      </w:r>
      <w:r w:rsidR="004C487B">
        <w:rPr>
          <w:rFonts w:ascii="Myriad Pro" w:hAnsi="Myriad Pro"/>
        </w:rPr>
        <w:t xml:space="preserve"> of our mission to cultivate the arts,</w:t>
      </w:r>
      <w:r w:rsidR="00F54128">
        <w:rPr>
          <w:rFonts w:ascii="Myriad Pro" w:hAnsi="Myriad Pro"/>
        </w:rPr>
        <w:t xml:space="preserve"> we</w:t>
      </w:r>
      <w:r w:rsidR="00C41512">
        <w:rPr>
          <w:rFonts w:ascii="Myriad Pro" w:hAnsi="Myriad Pro"/>
        </w:rPr>
        <w:t xml:space="preserve"> </w:t>
      </w:r>
      <w:r w:rsidR="009049EE">
        <w:rPr>
          <w:rFonts w:ascii="Myriad Pro" w:hAnsi="Myriad Pro"/>
        </w:rPr>
        <w:t xml:space="preserve">have </w:t>
      </w:r>
      <w:r w:rsidR="00F54128">
        <w:rPr>
          <w:rFonts w:ascii="Myriad Pro" w:hAnsi="Myriad Pro"/>
        </w:rPr>
        <w:t xml:space="preserve">developed the </w:t>
      </w:r>
      <w:r w:rsidR="00C41512">
        <w:rPr>
          <w:rFonts w:ascii="Myriad Pro" w:hAnsi="Myriad Pro"/>
          <w:b/>
        </w:rPr>
        <w:t>Community Supported</w:t>
      </w:r>
      <w:r w:rsidR="00C41512" w:rsidRPr="00C41512">
        <w:rPr>
          <w:rFonts w:ascii="Myriad Pro" w:hAnsi="Myriad Pro"/>
          <w:b/>
        </w:rPr>
        <w:t xml:space="preserve"> Art (CSA) </w:t>
      </w:r>
      <w:r w:rsidR="009049EE">
        <w:rPr>
          <w:rFonts w:ascii="Myriad Pro" w:hAnsi="Myriad Pro"/>
          <w:b/>
        </w:rPr>
        <w:t>Program</w:t>
      </w:r>
      <w:r w:rsidR="00C41512">
        <w:rPr>
          <w:rFonts w:ascii="Myriad Pro" w:hAnsi="Myriad Pro"/>
        </w:rPr>
        <w:t xml:space="preserve">. </w:t>
      </w:r>
      <w:r w:rsidR="007D13E2">
        <w:rPr>
          <w:rFonts w:ascii="Myriad Pro" w:hAnsi="Myriad Pro"/>
        </w:rPr>
        <w:t>B</w:t>
      </w:r>
      <w:r w:rsidR="007D13E2" w:rsidRPr="0012233F">
        <w:rPr>
          <w:rFonts w:ascii="Myriad Pro" w:hAnsi="Myriad Pro"/>
        </w:rPr>
        <w:t>ased on the Commun</w:t>
      </w:r>
      <w:r w:rsidR="007D13E2">
        <w:rPr>
          <w:rFonts w:ascii="Myriad Pro" w:hAnsi="Myriad Pro"/>
        </w:rPr>
        <w:t xml:space="preserve">ity Supported Agriculture model, our CSA series </w:t>
      </w:r>
      <w:r w:rsidR="00771B86">
        <w:rPr>
          <w:rFonts w:ascii="Myriad Pro" w:hAnsi="Myriad Pro"/>
        </w:rPr>
        <w:t xml:space="preserve">allows patrons to support </w:t>
      </w:r>
      <w:r w:rsidR="007D13E2">
        <w:rPr>
          <w:rFonts w:ascii="Myriad Pro" w:hAnsi="Myriad Pro"/>
        </w:rPr>
        <w:t xml:space="preserve">local artists </w:t>
      </w:r>
      <w:r w:rsidR="007D13E2" w:rsidRPr="0012233F">
        <w:rPr>
          <w:rFonts w:ascii="Myriad Pro" w:hAnsi="Myriad Pro"/>
        </w:rPr>
        <w:t xml:space="preserve">by purchasing a ‘share’ and in turn </w:t>
      </w:r>
      <w:r w:rsidR="007D13E2">
        <w:rPr>
          <w:rFonts w:ascii="Myriad Pro" w:hAnsi="Myriad Pro"/>
        </w:rPr>
        <w:t>receiv</w:t>
      </w:r>
      <w:r w:rsidR="00D04B83">
        <w:rPr>
          <w:rFonts w:ascii="Myriad Pro" w:hAnsi="Myriad Pro"/>
        </w:rPr>
        <w:t>e</w:t>
      </w:r>
      <w:r w:rsidR="007D13E2">
        <w:rPr>
          <w:rFonts w:ascii="Myriad Pro" w:hAnsi="Myriad Pro"/>
        </w:rPr>
        <w:t xml:space="preserve"> access to fresh, new works of art</w:t>
      </w:r>
      <w:r w:rsidR="007D13E2" w:rsidRPr="0012233F">
        <w:rPr>
          <w:rFonts w:ascii="Myriad Pro" w:hAnsi="Myriad Pro"/>
        </w:rPr>
        <w:t>.</w:t>
      </w:r>
      <w:r w:rsidR="00771B86">
        <w:rPr>
          <w:rFonts w:ascii="Myriad Pro" w:hAnsi="Myriad Pro"/>
        </w:rPr>
        <w:t xml:space="preserve">  </w:t>
      </w:r>
      <w:r w:rsidR="00E3504C">
        <w:rPr>
          <w:rFonts w:ascii="Myriad Pro" w:hAnsi="Myriad Pro"/>
        </w:rPr>
        <w:t>We’re</w:t>
      </w:r>
      <w:r w:rsidR="00C41512">
        <w:rPr>
          <w:rFonts w:ascii="Myriad Pro" w:hAnsi="Myriad Pro"/>
        </w:rPr>
        <w:t xml:space="preserve"> ex</w:t>
      </w:r>
      <w:r w:rsidR="00277BA0">
        <w:rPr>
          <w:rFonts w:ascii="Myriad Pro" w:hAnsi="Myriad Pro"/>
        </w:rPr>
        <w:t xml:space="preserve">cited to </w:t>
      </w:r>
      <w:r w:rsidR="00E3504C">
        <w:rPr>
          <w:rFonts w:ascii="Myriad Pro" w:hAnsi="Myriad Pro"/>
        </w:rPr>
        <w:t>announce an open call for</w:t>
      </w:r>
      <w:r w:rsidR="00277BA0">
        <w:rPr>
          <w:rFonts w:ascii="Myriad Pro" w:hAnsi="Myriad Pro"/>
        </w:rPr>
        <w:t xml:space="preserve"> artist applications </w:t>
      </w:r>
      <w:r w:rsidR="009049EE">
        <w:rPr>
          <w:rFonts w:ascii="Myriad Pro" w:hAnsi="Myriad Pro"/>
        </w:rPr>
        <w:t>to participate in the</w:t>
      </w:r>
      <w:r w:rsidR="001514EA">
        <w:rPr>
          <w:rFonts w:ascii="Myriad Pro" w:hAnsi="Myriad Pro"/>
        </w:rPr>
        <w:t xml:space="preserve"> </w:t>
      </w:r>
      <w:r w:rsidR="00B71EE7">
        <w:rPr>
          <w:rFonts w:ascii="Myriad Pro" w:hAnsi="Myriad Pro"/>
        </w:rPr>
        <w:t>2017</w:t>
      </w:r>
      <w:r w:rsidR="00DA761C">
        <w:rPr>
          <w:rFonts w:ascii="Myriad Pro" w:hAnsi="Myriad Pro"/>
        </w:rPr>
        <w:t xml:space="preserve"> / </w:t>
      </w:r>
      <w:r w:rsidR="00B71EE7">
        <w:rPr>
          <w:rFonts w:ascii="Myriad Pro" w:hAnsi="Myriad Pro"/>
        </w:rPr>
        <w:t>2018</w:t>
      </w:r>
      <w:r w:rsidR="00277BA0">
        <w:rPr>
          <w:rFonts w:ascii="Myriad Pro" w:hAnsi="Myriad Pro"/>
        </w:rPr>
        <w:t xml:space="preserve"> Season. </w:t>
      </w:r>
    </w:p>
    <w:p w14:paraId="6463D6F9" w14:textId="77777777" w:rsidR="007D13E2" w:rsidRDefault="007D13E2" w:rsidP="00277BA0">
      <w:pPr>
        <w:rPr>
          <w:rFonts w:ascii="Myriad Pro" w:hAnsi="Myriad Pro"/>
        </w:rPr>
      </w:pPr>
    </w:p>
    <w:p w14:paraId="653B01B2" w14:textId="1059B6AB" w:rsidR="007D13E2" w:rsidRDefault="007D13E2" w:rsidP="00277BA0">
      <w:pPr>
        <w:rPr>
          <w:rFonts w:ascii="Myriad Pro" w:hAnsi="Myriad Pro"/>
        </w:rPr>
      </w:pPr>
      <w:r>
        <w:rPr>
          <w:rFonts w:ascii="Myriad Pro" w:hAnsi="Myriad Pro"/>
        </w:rPr>
        <w:t>We will select up to eight</w:t>
      </w:r>
      <w:r w:rsidRPr="001C5D2B">
        <w:rPr>
          <w:rFonts w:ascii="Myriad Pro" w:hAnsi="Myriad Pro"/>
        </w:rPr>
        <w:t xml:space="preserve"> </w:t>
      </w:r>
      <w:r w:rsidRPr="00D04B83">
        <w:rPr>
          <w:rFonts w:ascii="Myriad Pro" w:hAnsi="Myriad Pro"/>
          <w:b/>
        </w:rPr>
        <w:t>performing artists of any genre</w:t>
      </w:r>
      <w:r w:rsidRPr="001C5D2B">
        <w:rPr>
          <w:rFonts w:ascii="Myriad Pro" w:hAnsi="Myriad Pro"/>
        </w:rPr>
        <w:t xml:space="preserve"> </w:t>
      </w:r>
      <w:r>
        <w:rPr>
          <w:rFonts w:ascii="Myriad Pro" w:hAnsi="Myriad Pro"/>
        </w:rPr>
        <w:t>(</w:t>
      </w:r>
      <w:r w:rsidRPr="001C5D2B">
        <w:rPr>
          <w:rFonts w:ascii="Myriad Pro" w:hAnsi="Myriad Pro"/>
        </w:rPr>
        <w:t>including theater, dance, music, spoken word, performance art, etc.</w:t>
      </w:r>
      <w:r w:rsidR="00AD35F3">
        <w:rPr>
          <w:rFonts w:ascii="Myriad Pro" w:hAnsi="Myriad Pro"/>
        </w:rPr>
        <w:t>)</w:t>
      </w:r>
      <w:r w:rsidRPr="001C5D2B">
        <w:rPr>
          <w:rFonts w:ascii="Myriad Pro" w:hAnsi="Myriad Pro"/>
        </w:rPr>
        <w:t xml:space="preserve"> through a competitive application process.</w:t>
      </w:r>
      <w:r>
        <w:rPr>
          <w:rFonts w:ascii="Myriad Pro" w:hAnsi="Myriad Pro"/>
        </w:rPr>
        <w:t xml:space="preserve">  </w:t>
      </w:r>
      <w:r w:rsidRPr="001C5D2B">
        <w:rPr>
          <w:rFonts w:ascii="Myriad Pro" w:hAnsi="Myriad Pro"/>
        </w:rPr>
        <w:t xml:space="preserve">In addition to a stipend, the artists selected will receive one performance night </w:t>
      </w:r>
      <w:r w:rsidR="00262B19">
        <w:rPr>
          <w:rFonts w:ascii="Myriad Pro" w:hAnsi="Myriad Pro"/>
        </w:rPr>
        <w:t>at</w:t>
      </w:r>
      <w:r w:rsidRPr="001C5D2B">
        <w:rPr>
          <w:rFonts w:ascii="Myriad Pro" w:hAnsi="Myriad Pro"/>
        </w:rPr>
        <w:t xml:space="preserve"> the New Hazlett Theater, including </w:t>
      </w:r>
      <w:r w:rsidR="00D04B83">
        <w:rPr>
          <w:rFonts w:ascii="Myriad Pro" w:hAnsi="Myriad Pro"/>
        </w:rPr>
        <w:t xml:space="preserve">access to </w:t>
      </w:r>
      <w:r w:rsidR="00262B19">
        <w:rPr>
          <w:rFonts w:ascii="Myriad Pro" w:hAnsi="Myriad Pro"/>
        </w:rPr>
        <w:t xml:space="preserve">rehearsal </w:t>
      </w:r>
      <w:r w:rsidR="00DA761C">
        <w:rPr>
          <w:rFonts w:ascii="Myriad Pro" w:hAnsi="Myriad Pro"/>
        </w:rPr>
        <w:t>space</w:t>
      </w:r>
      <w:r w:rsidR="00262B19">
        <w:rPr>
          <w:rFonts w:ascii="Myriad Pro" w:hAnsi="Myriad Pro"/>
        </w:rPr>
        <w:t xml:space="preserve">, </w:t>
      </w:r>
      <w:r w:rsidRPr="001C5D2B">
        <w:rPr>
          <w:rFonts w:ascii="Myriad Pro" w:hAnsi="Myriad Pro"/>
        </w:rPr>
        <w:t xml:space="preserve">technicians, </w:t>
      </w:r>
      <w:r>
        <w:rPr>
          <w:rFonts w:ascii="Myriad Pro" w:hAnsi="Myriad Pro"/>
        </w:rPr>
        <w:t xml:space="preserve">basic house </w:t>
      </w:r>
      <w:r w:rsidR="00950E30">
        <w:rPr>
          <w:rFonts w:ascii="Myriad Pro" w:hAnsi="Myriad Pro"/>
        </w:rPr>
        <w:t xml:space="preserve">equipment and front-of-house </w:t>
      </w:r>
      <w:r w:rsidRPr="001C5D2B">
        <w:rPr>
          <w:rFonts w:ascii="Myriad Pro" w:hAnsi="Myriad Pro"/>
        </w:rPr>
        <w:t xml:space="preserve">staff.  </w:t>
      </w:r>
    </w:p>
    <w:p w14:paraId="5CC16B60" w14:textId="77777777" w:rsidR="00950E30" w:rsidRDefault="00950E30" w:rsidP="00277BA0">
      <w:pPr>
        <w:rPr>
          <w:rFonts w:ascii="Myriad Pro" w:hAnsi="Myriad Pro"/>
        </w:rPr>
      </w:pPr>
    </w:p>
    <w:p w14:paraId="151E1F8F" w14:textId="604D641C" w:rsidR="003B2FC5" w:rsidRDefault="007D13E2" w:rsidP="00277BA0">
      <w:pPr>
        <w:rPr>
          <w:rFonts w:ascii="Myriad Pro" w:hAnsi="Myriad Pro"/>
        </w:rPr>
      </w:pPr>
      <w:r>
        <w:rPr>
          <w:rFonts w:ascii="Myriad Pro" w:hAnsi="Myriad Pro"/>
        </w:rPr>
        <w:t>We’re</w:t>
      </w:r>
      <w:r w:rsidR="004C487B">
        <w:rPr>
          <w:rFonts w:ascii="Myriad Pro" w:hAnsi="Myriad Pro"/>
        </w:rPr>
        <w:t xml:space="preserve"> </w:t>
      </w:r>
      <w:r>
        <w:rPr>
          <w:rFonts w:ascii="Myriad Pro" w:hAnsi="Myriad Pro"/>
        </w:rPr>
        <w:t xml:space="preserve">also </w:t>
      </w:r>
      <w:r w:rsidR="00100E68">
        <w:rPr>
          <w:rFonts w:ascii="Myriad Pro" w:hAnsi="Myriad Pro"/>
        </w:rPr>
        <w:t>continuing the</w:t>
      </w:r>
      <w:r w:rsidR="00262B19">
        <w:rPr>
          <w:rFonts w:ascii="Myriad Pro" w:hAnsi="Myriad Pro"/>
        </w:rPr>
        <w:t xml:space="preserve"> </w:t>
      </w:r>
      <w:r w:rsidR="00100E68">
        <w:rPr>
          <w:rFonts w:ascii="Myriad Pro" w:hAnsi="Myriad Pro"/>
        </w:rPr>
        <w:t>new addition from</w:t>
      </w:r>
      <w:r w:rsidR="004C487B">
        <w:rPr>
          <w:rFonts w:ascii="Myriad Pro" w:hAnsi="Myriad Pro"/>
        </w:rPr>
        <w:t xml:space="preserve"> the </w:t>
      </w:r>
      <w:r>
        <w:rPr>
          <w:rFonts w:ascii="Myriad Pro" w:hAnsi="Myriad Pro"/>
        </w:rPr>
        <w:t xml:space="preserve">2014 </w:t>
      </w:r>
      <w:r w:rsidR="00950E30">
        <w:rPr>
          <w:rFonts w:ascii="Myriad Pro" w:hAnsi="Myriad Pro"/>
        </w:rPr>
        <w:t xml:space="preserve"> / 2015 </w:t>
      </w:r>
      <w:r>
        <w:rPr>
          <w:rFonts w:ascii="Myriad Pro" w:hAnsi="Myriad Pro"/>
        </w:rPr>
        <w:t>CSA P</w:t>
      </w:r>
      <w:r w:rsidR="004C487B">
        <w:rPr>
          <w:rFonts w:ascii="Myriad Pro" w:hAnsi="Myriad Pro"/>
        </w:rPr>
        <w:t>rogram</w:t>
      </w:r>
      <w:r>
        <w:rPr>
          <w:rFonts w:ascii="Myriad Pro" w:hAnsi="Myriad Pro"/>
        </w:rPr>
        <w:t xml:space="preserve">: </w:t>
      </w:r>
      <w:r w:rsidR="00262B19" w:rsidRPr="005D3827">
        <w:rPr>
          <w:rFonts w:ascii="Myriad Pro" w:hAnsi="Myriad Pro"/>
          <w:b/>
        </w:rPr>
        <w:t xml:space="preserve">The </w:t>
      </w:r>
      <w:r w:rsidR="004C487B">
        <w:rPr>
          <w:rFonts w:ascii="Myriad Pro" w:hAnsi="Myriad Pro"/>
          <w:b/>
        </w:rPr>
        <w:t>Theatrical Desig</w:t>
      </w:r>
      <w:r w:rsidR="00262B19">
        <w:rPr>
          <w:rFonts w:ascii="Myriad Pro" w:hAnsi="Myriad Pro"/>
          <w:b/>
        </w:rPr>
        <w:t>n</w:t>
      </w:r>
      <w:r w:rsidR="004C487B">
        <w:rPr>
          <w:rFonts w:ascii="Myriad Pro" w:hAnsi="Myriad Pro"/>
          <w:b/>
        </w:rPr>
        <w:t xml:space="preserve"> </w:t>
      </w:r>
      <w:r w:rsidR="00262B19">
        <w:rPr>
          <w:rFonts w:ascii="Myriad Pro" w:hAnsi="Myriad Pro"/>
          <w:b/>
        </w:rPr>
        <w:t>Pool.</w:t>
      </w:r>
      <w:r w:rsidR="004C487B">
        <w:rPr>
          <w:rFonts w:ascii="Myriad Pro" w:hAnsi="Myriad Pro"/>
          <w:b/>
        </w:rPr>
        <w:t xml:space="preserve"> </w:t>
      </w:r>
      <w:r w:rsidR="00950E30">
        <w:rPr>
          <w:rFonts w:ascii="Myriad Pro" w:hAnsi="Myriad Pro"/>
          <w:b/>
        </w:rPr>
        <w:t xml:space="preserve"> </w:t>
      </w:r>
      <w:r>
        <w:rPr>
          <w:rFonts w:ascii="Myriad Pro" w:hAnsi="Myriad Pro"/>
        </w:rPr>
        <w:t>Up to eight theatrical design</w:t>
      </w:r>
      <w:r w:rsidR="00262B19">
        <w:rPr>
          <w:rFonts w:ascii="Myriad Pro" w:hAnsi="Myriad Pro"/>
        </w:rPr>
        <w:t xml:space="preserve"> applicants </w:t>
      </w:r>
      <w:r>
        <w:rPr>
          <w:rFonts w:ascii="Myriad Pro" w:hAnsi="Myriad Pro"/>
        </w:rPr>
        <w:t>(of any discipline</w:t>
      </w:r>
      <w:r w:rsidR="00950E30">
        <w:rPr>
          <w:rFonts w:ascii="Myriad Pro" w:hAnsi="Myriad Pro"/>
        </w:rPr>
        <w:t>,</w:t>
      </w:r>
      <w:r>
        <w:rPr>
          <w:rFonts w:ascii="Myriad Pro" w:hAnsi="Myriad Pro"/>
        </w:rPr>
        <w:t xml:space="preserve"> including scenic, lighting, sound,</w:t>
      </w:r>
      <w:r w:rsidR="00BE72C3">
        <w:rPr>
          <w:rFonts w:ascii="Myriad Pro" w:hAnsi="Myriad Pro"/>
        </w:rPr>
        <w:t xml:space="preserve"> projection, </w:t>
      </w:r>
      <w:r>
        <w:rPr>
          <w:rFonts w:ascii="Myriad Pro" w:hAnsi="Myriad Pro"/>
        </w:rPr>
        <w:t xml:space="preserve">and costume design) will be selected to participate in a theatrical design pool for collaboration with CSA </w:t>
      </w:r>
      <w:r w:rsidR="00262B19">
        <w:rPr>
          <w:rFonts w:ascii="Myriad Pro" w:hAnsi="Myriad Pro"/>
        </w:rPr>
        <w:t xml:space="preserve">Performing </w:t>
      </w:r>
      <w:r>
        <w:rPr>
          <w:rFonts w:ascii="Myriad Pro" w:hAnsi="Myriad Pro"/>
        </w:rPr>
        <w:t>Artist</w:t>
      </w:r>
      <w:r w:rsidR="00EF44F4">
        <w:rPr>
          <w:rFonts w:ascii="Myriad Pro" w:hAnsi="Myriad Pro"/>
        </w:rPr>
        <w:t>s</w:t>
      </w:r>
      <w:r>
        <w:rPr>
          <w:rFonts w:ascii="Myriad Pro" w:hAnsi="Myriad Pro"/>
        </w:rPr>
        <w:t>.</w:t>
      </w:r>
      <w:r w:rsidR="00950E30">
        <w:rPr>
          <w:rFonts w:ascii="Myriad Pro" w:hAnsi="Myriad Pro"/>
        </w:rPr>
        <w:t xml:space="preserve">  </w:t>
      </w:r>
      <w:r w:rsidR="00262B19">
        <w:rPr>
          <w:rFonts w:ascii="Myriad Pro" w:hAnsi="Myriad Pro"/>
        </w:rPr>
        <w:t xml:space="preserve">Selected Designers will be given </w:t>
      </w:r>
      <w:r w:rsidR="00EF44F4">
        <w:rPr>
          <w:rFonts w:ascii="Myriad Pro" w:hAnsi="Myriad Pro"/>
        </w:rPr>
        <w:t>a chance to earn</w:t>
      </w:r>
      <w:r w:rsidR="00262B19">
        <w:rPr>
          <w:rFonts w:ascii="Myriad Pro" w:hAnsi="Myriad Pro"/>
        </w:rPr>
        <w:t xml:space="preserve"> exclusive </w:t>
      </w:r>
      <w:r w:rsidR="00BE72C3">
        <w:rPr>
          <w:rFonts w:ascii="Myriad Pro" w:hAnsi="Myriad Pro"/>
        </w:rPr>
        <w:t xml:space="preserve">paid </w:t>
      </w:r>
      <w:r w:rsidR="00E86B56">
        <w:rPr>
          <w:rFonts w:ascii="Myriad Pro" w:hAnsi="Myriad Pro"/>
        </w:rPr>
        <w:t>positions</w:t>
      </w:r>
      <w:r w:rsidR="00A206AB">
        <w:rPr>
          <w:rFonts w:ascii="Myriad Pro" w:hAnsi="Myriad Pro"/>
        </w:rPr>
        <w:t>, promotion within our network</w:t>
      </w:r>
      <w:r w:rsidR="00262B19">
        <w:rPr>
          <w:rFonts w:ascii="Myriad Pro" w:hAnsi="Myriad Pro"/>
        </w:rPr>
        <w:t>, and</w:t>
      </w:r>
      <w:r w:rsidR="00BE72C3">
        <w:rPr>
          <w:rFonts w:ascii="Myriad Pro" w:hAnsi="Myriad Pro"/>
        </w:rPr>
        <w:t xml:space="preserve"> the opportunity to</w:t>
      </w:r>
      <w:r w:rsidR="00262B19">
        <w:rPr>
          <w:rFonts w:ascii="Myriad Pro" w:hAnsi="Myriad Pro"/>
        </w:rPr>
        <w:t xml:space="preserve"> </w:t>
      </w:r>
      <w:r w:rsidR="00BE72C3">
        <w:rPr>
          <w:rFonts w:ascii="Myriad Pro" w:hAnsi="Myriad Pro"/>
        </w:rPr>
        <w:t>collaborate</w:t>
      </w:r>
      <w:r w:rsidR="00A206AB">
        <w:rPr>
          <w:rFonts w:ascii="Myriad Pro" w:hAnsi="Myriad Pro"/>
        </w:rPr>
        <w:t xml:space="preserve"> with some of the regions most innovative performing artists.</w:t>
      </w:r>
    </w:p>
    <w:p w14:paraId="3715FDCC" w14:textId="77777777" w:rsidR="00C615A9" w:rsidRDefault="00C615A9" w:rsidP="00277BA0">
      <w:pPr>
        <w:rPr>
          <w:rFonts w:ascii="Myriad Pro" w:hAnsi="Myriad Pro"/>
        </w:rPr>
      </w:pPr>
    </w:p>
    <w:p w14:paraId="7CBAB89B" w14:textId="517B67AB" w:rsidR="004C487B" w:rsidRDefault="007D13E2" w:rsidP="00277BA0">
      <w:pPr>
        <w:rPr>
          <w:rFonts w:ascii="Myriad Pro" w:hAnsi="Myriad Pro"/>
          <w:b/>
        </w:rPr>
      </w:pPr>
      <w:r>
        <w:rPr>
          <w:rFonts w:ascii="Myriad Pro" w:hAnsi="Myriad Pro"/>
        </w:rPr>
        <w:t xml:space="preserve">The </w:t>
      </w:r>
      <w:r>
        <w:rPr>
          <w:rFonts w:ascii="Myriad Pro" w:hAnsi="Myriad Pro"/>
          <w:b/>
        </w:rPr>
        <w:t xml:space="preserve">CSA </w:t>
      </w:r>
      <w:r>
        <w:rPr>
          <w:rFonts w:ascii="Myriad Pro" w:hAnsi="Myriad Pro"/>
        </w:rPr>
        <w:t>initiative is built to support</w:t>
      </w:r>
      <w:r w:rsidRPr="001C5D2B">
        <w:rPr>
          <w:rFonts w:ascii="Myriad Pro" w:hAnsi="Myriad Pro"/>
        </w:rPr>
        <w:t xml:space="preserve"> local artists in the </w:t>
      </w:r>
      <w:r>
        <w:rPr>
          <w:rFonts w:ascii="Myriad Pro" w:hAnsi="Myriad Pro"/>
        </w:rPr>
        <w:t>development of new work while establishing</w:t>
      </w:r>
      <w:r w:rsidRPr="001C5D2B">
        <w:rPr>
          <w:rFonts w:ascii="Myriad Pro" w:hAnsi="Myriad Pro"/>
        </w:rPr>
        <w:t xml:space="preserve"> </w:t>
      </w:r>
      <w:r w:rsidRPr="008A49BA">
        <w:rPr>
          <w:rFonts w:ascii="Myriad Pro" w:hAnsi="Myriad Pro"/>
        </w:rPr>
        <w:t>relationships with local patrons</w:t>
      </w:r>
      <w:r>
        <w:rPr>
          <w:rFonts w:ascii="Myriad Pro" w:hAnsi="Myriad Pro"/>
        </w:rPr>
        <w:t xml:space="preserve">. </w:t>
      </w:r>
      <w:r w:rsidR="00485E09">
        <w:rPr>
          <w:rFonts w:ascii="Myriad Pro" w:hAnsi="Myriad Pro"/>
        </w:rPr>
        <w:t xml:space="preserve">With our first season past the halfway mark, we’ve seen an incredible amount of support from our shareholder community. With the opening of </w:t>
      </w:r>
      <w:r w:rsidR="00A206AB">
        <w:rPr>
          <w:rFonts w:ascii="Myriad Pro" w:hAnsi="Myriad Pro"/>
        </w:rPr>
        <w:t xml:space="preserve">this year’s </w:t>
      </w:r>
      <w:r w:rsidR="00485E09">
        <w:rPr>
          <w:rFonts w:ascii="Myriad Pro" w:hAnsi="Myriad Pro"/>
        </w:rPr>
        <w:t>application</w:t>
      </w:r>
      <w:r w:rsidR="003B2FC5">
        <w:rPr>
          <w:rFonts w:ascii="Myriad Pro" w:hAnsi="Myriad Pro"/>
        </w:rPr>
        <w:t xml:space="preserve"> process</w:t>
      </w:r>
      <w:r w:rsidR="00485E09">
        <w:rPr>
          <w:rFonts w:ascii="Myriad Pro" w:hAnsi="Myriad Pro"/>
        </w:rPr>
        <w:t xml:space="preserve">, we’re eager to </w:t>
      </w:r>
      <w:r w:rsidR="00A206AB">
        <w:rPr>
          <w:rFonts w:ascii="Myriad Pro" w:hAnsi="Myriad Pro"/>
        </w:rPr>
        <w:t>continue</w:t>
      </w:r>
      <w:r w:rsidR="00485E09">
        <w:rPr>
          <w:rFonts w:ascii="Myriad Pro" w:hAnsi="Myriad Pro"/>
        </w:rPr>
        <w:t xml:space="preserve"> </w:t>
      </w:r>
      <w:r w:rsidR="00A206AB">
        <w:rPr>
          <w:rFonts w:ascii="Myriad Pro" w:hAnsi="Myriad Pro"/>
        </w:rPr>
        <w:t xml:space="preserve">our mission to </w:t>
      </w:r>
      <w:r w:rsidR="00485E09">
        <w:rPr>
          <w:rFonts w:ascii="Myriad Pro" w:hAnsi="Myriad Pro"/>
        </w:rPr>
        <w:t xml:space="preserve">support the many talented </w:t>
      </w:r>
      <w:r w:rsidR="003B2FC5">
        <w:rPr>
          <w:rFonts w:ascii="Myriad Pro" w:hAnsi="Myriad Pro"/>
        </w:rPr>
        <w:t>performing and technical theat</w:t>
      </w:r>
      <w:r w:rsidR="00E86B56">
        <w:rPr>
          <w:rFonts w:ascii="Myriad Pro" w:hAnsi="Myriad Pro"/>
        </w:rPr>
        <w:t>e</w:t>
      </w:r>
      <w:r w:rsidR="003B2FC5">
        <w:rPr>
          <w:rFonts w:ascii="Myriad Pro" w:hAnsi="Myriad Pro"/>
        </w:rPr>
        <w:t>r</w:t>
      </w:r>
      <w:r w:rsidR="00E86B56">
        <w:rPr>
          <w:rFonts w:ascii="Myriad Pro" w:hAnsi="Myriad Pro"/>
        </w:rPr>
        <w:t xml:space="preserve"> </w:t>
      </w:r>
      <w:r w:rsidR="00485E09">
        <w:rPr>
          <w:rFonts w:ascii="Myriad Pro" w:hAnsi="Myriad Pro"/>
        </w:rPr>
        <w:t xml:space="preserve">artists living and working in the Pittsburgh region. </w:t>
      </w:r>
      <w:r w:rsidR="00485E09">
        <w:rPr>
          <w:rFonts w:ascii="Myriad Pro" w:hAnsi="Myriad Pro"/>
          <w:b/>
        </w:rPr>
        <w:t xml:space="preserve"> </w:t>
      </w:r>
    </w:p>
    <w:p w14:paraId="4AE32500" w14:textId="77777777" w:rsidR="00A40308" w:rsidRDefault="00A40308" w:rsidP="000B3F63">
      <w:pPr>
        <w:pStyle w:val="BodyText3"/>
        <w:widowControl w:val="0"/>
        <w:autoSpaceDE w:val="0"/>
        <w:autoSpaceDN w:val="0"/>
        <w:adjustRightInd w:val="0"/>
        <w:ind w:right="-540"/>
        <w:contextualSpacing/>
        <w:rPr>
          <w:rFonts w:ascii="Myriad Pro" w:hAnsi="Myriad Pro"/>
        </w:rPr>
      </w:pPr>
    </w:p>
    <w:p w14:paraId="4BBB0B8C" w14:textId="22E7381A" w:rsidR="00485E09" w:rsidRDefault="00485E09">
      <w:pPr>
        <w:rPr>
          <w:rFonts w:ascii="Myriad Pro" w:eastAsia="Times New Roman" w:hAnsi="Myriad Pro"/>
        </w:rPr>
      </w:pPr>
      <w:r>
        <w:rPr>
          <w:rFonts w:ascii="Myriad Pro" w:hAnsi="Myriad Pro"/>
        </w:rPr>
        <w:br w:type="page"/>
      </w:r>
    </w:p>
    <w:p w14:paraId="1B600B00" w14:textId="1FD19419" w:rsidR="00BD64EC" w:rsidRPr="000B3F63" w:rsidRDefault="00BD64EC" w:rsidP="000B3F63">
      <w:pPr>
        <w:pStyle w:val="BodyText3"/>
        <w:widowControl w:val="0"/>
        <w:autoSpaceDE w:val="0"/>
        <w:autoSpaceDN w:val="0"/>
        <w:adjustRightInd w:val="0"/>
        <w:ind w:right="-540"/>
        <w:contextualSpacing/>
        <w:rPr>
          <w:rFonts w:ascii="Myriad Pro" w:hAnsi="Myriad Pro"/>
          <w:sz w:val="24"/>
          <w:szCs w:val="24"/>
        </w:rPr>
      </w:pPr>
    </w:p>
    <w:p w14:paraId="7BDE2794" w14:textId="7B3FFEB8" w:rsidR="000B6A91" w:rsidRPr="00C37ECA" w:rsidRDefault="000B6A91" w:rsidP="000B6A91">
      <w:pPr>
        <w:pStyle w:val="Title"/>
      </w:pPr>
      <w:r>
        <w:t>Program Guidelines</w:t>
      </w:r>
    </w:p>
    <w:p w14:paraId="7752E090" w14:textId="10E8DB4F" w:rsidR="00BE72C3" w:rsidRDefault="00071472" w:rsidP="00543F39">
      <w:pPr>
        <w:rPr>
          <w:rFonts w:ascii="Myriad Pro" w:hAnsi="Myriad Pro"/>
        </w:rPr>
      </w:pPr>
      <w:r>
        <w:rPr>
          <w:rFonts w:ascii="Myriad Pro" w:hAnsi="Myriad Pro"/>
        </w:rPr>
        <w:t>T</w:t>
      </w:r>
      <w:r w:rsidR="00543F39" w:rsidRPr="00C37ECA">
        <w:rPr>
          <w:rFonts w:ascii="Myriad Pro" w:hAnsi="Myriad Pro"/>
        </w:rPr>
        <w:t xml:space="preserve">he New Hazlett Theater invites emerging </w:t>
      </w:r>
      <w:r w:rsidR="00543F39" w:rsidRPr="001258D2">
        <w:rPr>
          <w:rFonts w:ascii="Myriad Pro" w:hAnsi="Myriad Pro"/>
        </w:rPr>
        <w:t>and mid-career</w:t>
      </w:r>
      <w:r w:rsidR="00543F39" w:rsidRPr="00C37ECA">
        <w:rPr>
          <w:rFonts w:ascii="Myriad Pro" w:hAnsi="Myriad Pro"/>
        </w:rPr>
        <w:t xml:space="preserve"> performing artists</w:t>
      </w:r>
      <w:r w:rsidR="00BE72C3">
        <w:rPr>
          <w:rFonts w:ascii="Myriad Pro" w:hAnsi="Myriad Pro"/>
        </w:rPr>
        <w:t xml:space="preserve"> and theatrical designers</w:t>
      </w:r>
      <w:r w:rsidR="00543F39" w:rsidRPr="00C37ECA">
        <w:rPr>
          <w:rFonts w:ascii="Myriad Pro" w:hAnsi="Myriad Pro"/>
        </w:rPr>
        <w:t xml:space="preserve"> from the Western Pennsylvania region to submit proposals for inclusi</w:t>
      </w:r>
      <w:r>
        <w:rPr>
          <w:rFonts w:ascii="Myriad Pro" w:hAnsi="Myriad Pro"/>
        </w:rPr>
        <w:t xml:space="preserve">on in the </w:t>
      </w:r>
      <w:r w:rsidR="00543F39" w:rsidRPr="00C37ECA">
        <w:rPr>
          <w:rFonts w:ascii="Myriad Pro" w:hAnsi="Myriad Pro"/>
        </w:rPr>
        <w:t>upcoming CSA performance series. We are interested in</w:t>
      </w:r>
      <w:r w:rsidR="00236694">
        <w:rPr>
          <w:rFonts w:ascii="Myriad Pro" w:hAnsi="Myriad Pro"/>
        </w:rPr>
        <w:t xml:space="preserve"> </w:t>
      </w:r>
      <w:r w:rsidR="00236694" w:rsidRPr="00C37ECA">
        <w:rPr>
          <w:rFonts w:ascii="Myriad Pro" w:hAnsi="Myriad Pro"/>
        </w:rPr>
        <w:t>proposal</w:t>
      </w:r>
      <w:r w:rsidR="00236694">
        <w:rPr>
          <w:rFonts w:ascii="Myriad Pro" w:hAnsi="Myriad Pro"/>
        </w:rPr>
        <w:t>s</w:t>
      </w:r>
      <w:r w:rsidR="00236694" w:rsidRPr="00C37ECA">
        <w:rPr>
          <w:rFonts w:ascii="Myriad Pro" w:hAnsi="Myriad Pro"/>
        </w:rPr>
        <w:t xml:space="preserve"> for </w:t>
      </w:r>
      <w:r w:rsidR="00236694">
        <w:rPr>
          <w:rFonts w:ascii="Myriad Pro" w:hAnsi="Myriad Pro"/>
        </w:rPr>
        <w:t xml:space="preserve">performances of </w:t>
      </w:r>
      <w:r w:rsidR="00236694" w:rsidRPr="00C37ECA">
        <w:rPr>
          <w:rFonts w:ascii="Myriad Pro" w:hAnsi="Myriad Pro"/>
        </w:rPr>
        <w:t>new work or work that is</w:t>
      </w:r>
      <w:r w:rsidR="00543F39" w:rsidRPr="00C37ECA">
        <w:rPr>
          <w:rFonts w:ascii="Myriad Pro" w:hAnsi="Myriad Pro"/>
        </w:rPr>
        <w:t xml:space="preserve"> </w:t>
      </w:r>
      <w:r w:rsidR="00315B0C">
        <w:rPr>
          <w:rFonts w:ascii="Myriad Pro" w:hAnsi="Myriad Pro"/>
        </w:rPr>
        <w:t>currently in</w:t>
      </w:r>
      <w:r w:rsidR="00F91606" w:rsidRPr="00C37ECA">
        <w:rPr>
          <w:rFonts w:ascii="Myriad Pro" w:hAnsi="Myriad Pro"/>
        </w:rPr>
        <w:t xml:space="preserve"> development</w:t>
      </w:r>
      <w:r w:rsidR="00315B0C">
        <w:rPr>
          <w:rFonts w:ascii="Myriad Pro" w:hAnsi="Myriad Pro"/>
        </w:rPr>
        <w:t xml:space="preserve">. </w:t>
      </w:r>
      <w:r w:rsidR="00F91606" w:rsidRPr="00C37ECA">
        <w:rPr>
          <w:rFonts w:ascii="Myriad Pro" w:hAnsi="Myriad Pro"/>
        </w:rPr>
        <w:t xml:space="preserve"> </w:t>
      </w:r>
    </w:p>
    <w:p w14:paraId="0628E534" w14:textId="77777777" w:rsidR="00071472" w:rsidRDefault="00071472" w:rsidP="00543F39">
      <w:pPr>
        <w:rPr>
          <w:rFonts w:ascii="Myriad Pro" w:hAnsi="Myriad Pro"/>
        </w:rPr>
      </w:pPr>
    </w:p>
    <w:p w14:paraId="30C58B72" w14:textId="37506B05" w:rsidR="001258D2" w:rsidRDefault="00BE72C3" w:rsidP="00543F39">
      <w:pPr>
        <w:rPr>
          <w:rFonts w:ascii="Myriad Pro" w:hAnsi="Myriad Pro"/>
        </w:rPr>
      </w:pPr>
      <w:r>
        <w:rPr>
          <w:rFonts w:ascii="Myriad Pro" w:hAnsi="Myriad Pro"/>
        </w:rPr>
        <w:t xml:space="preserve">Design </w:t>
      </w:r>
      <w:r w:rsidR="00E86B56">
        <w:rPr>
          <w:rFonts w:ascii="Myriad Pro" w:hAnsi="Myriad Pro"/>
        </w:rPr>
        <w:t xml:space="preserve">Pool </w:t>
      </w:r>
      <w:r>
        <w:rPr>
          <w:rFonts w:ascii="Myriad Pro" w:hAnsi="Myriad Pro"/>
        </w:rPr>
        <w:t xml:space="preserve">applications </w:t>
      </w:r>
      <w:r w:rsidR="00236694">
        <w:rPr>
          <w:rFonts w:ascii="Myriad Pro" w:hAnsi="Myriad Pro"/>
        </w:rPr>
        <w:t xml:space="preserve">will focus on the merit of an existing body of work. </w:t>
      </w:r>
    </w:p>
    <w:p w14:paraId="14E94E7D" w14:textId="77777777" w:rsidR="00543F39" w:rsidRPr="00C37ECA" w:rsidRDefault="00543F39" w:rsidP="00543F39">
      <w:pPr>
        <w:rPr>
          <w:rFonts w:ascii="Myriad Pro" w:hAnsi="Myriad Pro"/>
        </w:rPr>
      </w:pPr>
    </w:p>
    <w:p w14:paraId="04277D8F" w14:textId="37C33263" w:rsidR="00C37ECA" w:rsidRPr="00485E09" w:rsidRDefault="00543F39" w:rsidP="00543F39">
      <w:pPr>
        <w:contextualSpacing/>
        <w:rPr>
          <w:rFonts w:ascii="Myriad Pro" w:hAnsi="Myriad Pro"/>
          <w:b/>
        </w:rPr>
        <w:sectPr w:rsidR="00C37ECA" w:rsidRPr="00485E09" w:rsidSect="003E6B1C">
          <w:pgSz w:w="12240" w:h="15840"/>
          <w:pgMar w:top="1440" w:right="1440" w:bottom="1440" w:left="1440" w:header="720" w:footer="720" w:gutter="0"/>
          <w:cols w:space="720"/>
        </w:sectPr>
      </w:pPr>
      <w:r w:rsidRPr="00C37ECA">
        <w:rPr>
          <w:rFonts w:ascii="Myriad Pro" w:hAnsi="Myriad Pro"/>
          <w:b/>
        </w:rPr>
        <w:t xml:space="preserve">Target Performance Dates </w:t>
      </w:r>
      <w:r w:rsidR="00DC5CD8">
        <w:rPr>
          <w:rFonts w:ascii="Myriad Pro" w:hAnsi="Myriad Pro"/>
          <w:b/>
        </w:rPr>
        <w:t>(subject to change)</w:t>
      </w:r>
    </w:p>
    <w:p w14:paraId="4A05B59F" w14:textId="59DD7797" w:rsidR="00485E09" w:rsidRPr="00C37ECA" w:rsidRDefault="00485E09" w:rsidP="00912072">
      <w:pPr>
        <w:contextualSpacing/>
        <w:rPr>
          <w:rFonts w:ascii="Myriad Pro" w:hAnsi="Myriad Pro"/>
        </w:rPr>
        <w:sectPr w:rsidR="00485E09" w:rsidRPr="00C37ECA" w:rsidSect="00C37ECA">
          <w:type w:val="continuous"/>
          <w:pgSz w:w="12240" w:h="15840"/>
          <w:pgMar w:top="1440" w:right="1440" w:bottom="1440" w:left="1440" w:header="720" w:footer="720" w:gutter="0"/>
          <w:cols w:num="2" w:space="720"/>
        </w:sectPr>
      </w:pPr>
    </w:p>
    <w:p w14:paraId="560D19F2" w14:textId="75C25B66" w:rsidR="007D13E2" w:rsidRDefault="00B71EE7" w:rsidP="007D13E2">
      <w:pPr>
        <w:contextualSpacing/>
        <w:rPr>
          <w:rFonts w:ascii="Myriad Pro" w:hAnsi="Myriad Pro"/>
        </w:rPr>
      </w:pPr>
      <w:r>
        <w:rPr>
          <w:rFonts w:ascii="Myriad Pro" w:hAnsi="Myriad Pro"/>
        </w:rPr>
        <w:t>2017</w:t>
      </w:r>
      <w:r w:rsidR="00100E68">
        <w:rPr>
          <w:rFonts w:ascii="Myriad Pro" w:hAnsi="Myriad Pro"/>
        </w:rPr>
        <w:t>:</w:t>
      </w:r>
      <w:r w:rsidR="001514EA">
        <w:rPr>
          <w:rFonts w:ascii="Myriad Pro" w:hAnsi="Myriad Pro"/>
        </w:rPr>
        <w:t xml:space="preserve"> October 13</w:t>
      </w:r>
      <w:r w:rsidR="00100E68">
        <w:rPr>
          <w:rFonts w:ascii="Myriad Pro" w:hAnsi="Myriad Pro"/>
        </w:rPr>
        <w:t xml:space="preserve">, December </w:t>
      </w:r>
      <w:r w:rsidR="001514EA">
        <w:rPr>
          <w:rFonts w:ascii="Myriad Pro" w:hAnsi="Myriad Pro"/>
        </w:rPr>
        <w:t>8</w:t>
      </w:r>
    </w:p>
    <w:p w14:paraId="4EE23754" w14:textId="092B3FA3" w:rsidR="00071472" w:rsidRDefault="00B71EE7" w:rsidP="00071472">
      <w:pPr>
        <w:contextualSpacing/>
        <w:rPr>
          <w:rFonts w:ascii="Myriad Pro" w:hAnsi="Myriad Pro"/>
        </w:rPr>
      </w:pPr>
      <w:r>
        <w:rPr>
          <w:rFonts w:ascii="Myriad Pro" w:hAnsi="Myriad Pro"/>
        </w:rPr>
        <w:t>2018</w:t>
      </w:r>
      <w:r w:rsidR="00100E68">
        <w:rPr>
          <w:rFonts w:ascii="Myriad Pro" w:hAnsi="Myriad Pro"/>
        </w:rPr>
        <w:t xml:space="preserve">: February </w:t>
      </w:r>
      <w:r w:rsidR="00516434">
        <w:rPr>
          <w:rFonts w:ascii="Myriad Pro" w:hAnsi="Myriad Pro"/>
        </w:rPr>
        <w:t>16</w:t>
      </w:r>
      <w:r w:rsidR="00100E68">
        <w:rPr>
          <w:rFonts w:ascii="Myriad Pro" w:hAnsi="Myriad Pro"/>
        </w:rPr>
        <w:t xml:space="preserve">, April </w:t>
      </w:r>
      <w:r w:rsidR="00516434">
        <w:rPr>
          <w:rFonts w:ascii="Myriad Pro" w:hAnsi="Myriad Pro"/>
        </w:rPr>
        <w:t>6</w:t>
      </w:r>
      <w:r w:rsidR="001514EA">
        <w:rPr>
          <w:rFonts w:ascii="Myriad Pro" w:hAnsi="Myriad Pro"/>
        </w:rPr>
        <w:t>, June 8</w:t>
      </w:r>
    </w:p>
    <w:p w14:paraId="57715E9E" w14:textId="77777777" w:rsidR="00071472" w:rsidRDefault="00071472" w:rsidP="00071472">
      <w:pPr>
        <w:rPr>
          <w:rFonts w:ascii="Myriad Pro" w:hAnsi="Myriad Pro"/>
        </w:rPr>
      </w:pPr>
    </w:p>
    <w:p w14:paraId="0D266A8E" w14:textId="277CA6EB" w:rsidR="0059049C" w:rsidRDefault="007D13E2" w:rsidP="00071472">
      <w:pPr>
        <w:rPr>
          <w:rFonts w:ascii="Myriad Pro" w:hAnsi="Myriad Pro"/>
          <w:b/>
        </w:rPr>
      </w:pPr>
      <w:r>
        <w:rPr>
          <w:rFonts w:ascii="Myriad Pro" w:hAnsi="Myriad Pro"/>
          <w:b/>
        </w:rPr>
        <w:t>Eligibility</w:t>
      </w:r>
    </w:p>
    <w:p w14:paraId="61455DBB" w14:textId="741C3ACB" w:rsidR="00050F94" w:rsidRPr="00C37ECA" w:rsidRDefault="00050F94" w:rsidP="00050F94">
      <w:pPr>
        <w:rPr>
          <w:rFonts w:ascii="Myriad Pro" w:hAnsi="Myriad Pro"/>
        </w:rPr>
      </w:pPr>
      <w:r w:rsidRPr="00A839A7">
        <w:rPr>
          <w:rFonts w:ascii="Myriad Pro" w:hAnsi="Myriad Pro"/>
        </w:rPr>
        <w:t xml:space="preserve">This project is designed </w:t>
      </w:r>
      <w:r>
        <w:rPr>
          <w:rFonts w:ascii="Myriad Pro" w:hAnsi="Myriad Pro"/>
        </w:rPr>
        <w:t xml:space="preserve">for </w:t>
      </w:r>
      <w:r w:rsidRPr="00A839A7">
        <w:rPr>
          <w:rFonts w:ascii="Myriad Pro" w:hAnsi="Myriad Pro"/>
        </w:rPr>
        <w:t>emerging and mid-career artists in</w:t>
      </w:r>
      <w:r>
        <w:rPr>
          <w:rFonts w:ascii="Myriad Pro" w:hAnsi="Myriad Pro"/>
        </w:rPr>
        <w:t xml:space="preserve"> </w:t>
      </w:r>
      <w:r w:rsidRPr="00A839A7">
        <w:rPr>
          <w:rFonts w:ascii="Myriad Pro" w:hAnsi="Myriad Pro"/>
        </w:rPr>
        <w:t xml:space="preserve">pursuit of professional performance opportunities. </w:t>
      </w:r>
      <w:r w:rsidRPr="00C37ECA">
        <w:rPr>
          <w:rFonts w:ascii="Myriad Pro" w:hAnsi="Myriad Pro"/>
        </w:rPr>
        <w:t>Applicants must be actively engaged in t</w:t>
      </w:r>
      <w:r>
        <w:rPr>
          <w:rFonts w:ascii="Myriad Pro" w:hAnsi="Myriad Pro"/>
        </w:rPr>
        <w:t>he process of creating new work</w:t>
      </w:r>
      <w:r w:rsidRPr="00C37ECA">
        <w:rPr>
          <w:rFonts w:ascii="Myriad Pro" w:hAnsi="Myriad Pro"/>
        </w:rPr>
        <w:t xml:space="preserve"> and be able to provide examples of original work performed within the last </w:t>
      </w:r>
      <w:r>
        <w:rPr>
          <w:rFonts w:ascii="Myriad Pro" w:hAnsi="Myriad Pro"/>
        </w:rPr>
        <w:t>2</w:t>
      </w:r>
      <w:r w:rsidRPr="00C37ECA">
        <w:rPr>
          <w:rFonts w:ascii="Myriad Pro" w:hAnsi="Myriad Pro"/>
        </w:rPr>
        <w:t xml:space="preserve"> years.</w:t>
      </w:r>
    </w:p>
    <w:p w14:paraId="72C62317" w14:textId="363D1B19" w:rsidR="00050F94" w:rsidRPr="00C37ECA" w:rsidRDefault="00050F94" w:rsidP="00C37ECA">
      <w:pPr>
        <w:rPr>
          <w:rFonts w:ascii="Myriad Pro" w:hAnsi="Myriad Pro"/>
        </w:rPr>
      </w:pPr>
    </w:p>
    <w:p w14:paraId="21566C78" w14:textId="6FA4D79E" w:rsidR="004E2336" w:rsidRDefault="00E86B56" w:rsidP="0059049C">
      <w:pPr>
        <w:pStyle w:val="ListParagraph"/>
        <w:numPr>
          <w:ilvl w:val="0"/>
          <w:numId w:val="2"/>
        </w:numPr>
        <w:rPr>
          <w:rFonts w:ascii="Myriad Pro" w:hAnsi="Myriad Pro"/>
        </w:rPr>
      </w:pPr>
      <w:r>
        <w:rPr>
          <w:rFonts w:ascii="Myriad Pro" w:hAnsi="Myriad Pro"/>
        </w:rPr>
        <w:t>Artists working on the project</w:t>
      </w:r>
      <w:r w:rsidR="003E6B1C" w:rsidRPr="00C37ECA">
        <w:rPr>
          <w:rFonts w:ascii="Myriad Pro" w:hAnsi="Myriad Pro"/>
        </w:rPr>
        <w:t xml:space="preserve"> </w:t>
      </w:r>
      <w:r w:rsidR="006178FC" w:rsidRPr="00C37ECA">
        <w:rPr>
          <w:rFonts w:ascii="Myriad Pro" w:hAnsi="Myriad Pro"/>
        </w:rPr>
        <w:t>must</w:t>
      </w:r>
      <w:r w:rsidR="003E6B1C" w:rsidRPr="00C37ECA">
        <w:rPr>
          <w:rFonts w:ascii="Myriad Pro" w:hAnsi="Myriad Pro"/>
        </w:rPr>
        <w:t xml:space="preserve"> reside in </w:t>
      </w:r>
      <w:r w:rsidR="006178FC" w:rsidRPr="00C37ECA">
        <w:rPr>
          <w:rFonts w:ascii="Myriad Pro" w:hAnsi="Myriad Pro"/>
        </w:rPr>
        <w:t xml:space="preserve">the </w:t>
      </w:r>
      <w:r w:rsidR="003E6B1C" w:rsidRPr="00C37ECA">
        <w:rPr>
          <w:rFonts w:ascii="Myriad Pro" w:hAnsi="Myriad Pro"/>
        </w:rPr>
        <w:t xml:space="preserve">Western </w:t>
      </w:r>
      <w:r w:rsidR="006178FC" w:rsidRPr="00C37ECA">
        <w:rPr>
          <w:rFonts w:ascii="Myriad Pro" w:hAnsi="Myriad Pro"/>
        </w:rPr>
        <w:t>Pennsylvania counties of Allegheny, Armstrong, Beaver, Butler, Fayette, Greene, Indiana, Lawrence, Washington, or Westmoreland</w:t>
      </w:r>
      <w:r w:rsidR="008B6A89" w:rsidRPr="00C37ECA">
        <w:rPr>
          <w:rFonts w:ascii="Myriad Pro" w:hAnsi="Myriad Pro"/>
        </w:rPr>
        <w:t xml:space="preserve"> and have intentions of remaining in the area. </w:t>
      </w:r>
    </w:p>
    <w:p w14:paraId="68703C31" w14:textId="752BC47C" w:rsidR="00A87389" w:rsidRPr="00A87389" w:rsidRDefault="00A87389" w:rsidP="00A87389">
      <w:pPr>
        <w:pStyle w:val="ListParagraph"/>
        <w:numPr>
          <w:ilvl w:val="0"/>
          <w:numId w:val="2"/>
        </w:numPr>
        <w:rPr>
          <w:rFonts w:ascii="Myriad Pro" w:hAnsi="Myriad Pro"/>
        </w:rPr>
      </w:pPr>
      <w:r w:rsidRPr="00C37ECA">
        <w:rPr>
          <w:rFonts w:ascii="Myriad Pro" w:hAnsi="Myriad Pro"/>
        </w:rPr>
        <w:t xml:space="preserve">Artists with commercial representation or label affiliation are not eligible to apply. </w:t>
      </w:r>
    </w:p>
    <w:p w14:paraId="1167A357" w14:textId="35ABA299" w:rsidR="00830679" w:rsidRPr="00C37ECA" w:rsidRDefault="008449A1" w:rsidP="0059049C">
      <w:pPr>
        <w:pStyle w:val="ListParagraph"/>
        <w:numPr>
          <w:ilvl w:val="0"/>
          <w:numId w:val="2"/>
        </w:numPr>
        <w:rPr>
          <w:rFonts w:ascii="Myriad Pro" w:hAnsi="Myriad Pro"/>
        </w:rPr>
      </w:pPr>
      <w:r w:rsidRPr="00C37ECA">
        <w:rPr>
          <w:rFonts w:ascii="Myriad Pro" w:hAnsi="Myriad Pro"/>
        </w:rPr>
        <w:t>Applicants must be 18 years of age or older.</w:t>
      </w:r>
    </w:p>
    <w:p w14:paraId="1489A6F8" w14:textId="631F5355" w:rsidR="008449A1" w:rsidRPr="00C37ECA" w:rsidRDefault="008449A1" w:rsidP="0059049C">
      <w:pPr>
        <w:pStyle w:val="ListParagraph"/>
        <w:numPr>
          <w:ilvl w:val="0"/>
          <w:numId w:val="2"/>
        </w:numPr>
        <w:rPr>
          <w:rFonts w:ascii="Myriad Pro" w:hAnsi="Myriad Pro"/>
        </w:rPr>
      </w:pPr>
      <w:r w:rsidRPr="00C37ECA">
        <w:rPr>
          <w:rFonts w:ascii="Myriad Pro" w:hAnsi="Myriad Pro"/>
        </w:rPr>
        <w:t>Applicants will not be ruled ineligible if they are enrolled in a p</w:t>
      </w:r>
      <w:r w:rsidR="00A87389">
        <w:rPr>
          <w:rFonts w:ascii="Myriad Pro" w:hAnsi="Myriad Pro"/>
        </w:rPr>
        <w:t xml:space="preserve">ost-secondary education program; </w:t>
      </w:r>
      <w:r w:rsidRPr="00C37ECA">
        <w:rPr>
          <w:rFonts w:ascii="Myriad Pro" w:hAnsi="Myriad Pro"/>
        </w:rPr>
        <w:t xml:space="preserve">however, participation in the program will require specific time commitments, which should be considered </w:t>
      </w:r>
      <w:r w:rsidR="00315B0C">
        <w:rPr>
          <w:rFonts w:ascii="Myriad Pro" w:hAnsi="Myriad Pro"/>
        </w:rPr>
        <w:t>when applying</w:t>
      </w:r>
      <w:r w:rsidR="00A87389">
        <w:rPr>
          <w:rFonts w:ascii="Myriad Pro" w:hAnsi="Myriad Pro"/>
        </w:rPr>
        <w:t>.</w:t>
      </w:r>
    </w:p>
    <w:p w14:paraId="2A171314" w14:textId="42D804F5" w:rsidR="00236694" w:rsidRPr="00C37ECA" w:rsidRDefault="0059049C" w:rsidP="0059049C">
      <w:pPr>
        <w:pStyle w:val="ListParagraph"/>
        <w:numPr>
          <w:ilvl w:val="0"/>
          <w:numId w:val="2"/>
        </w:numPr>
        <w:rPr>
          <w:rFonts w:ascii="Myriad Pro" w:hAnsi="Myriad Pro"/>
        </w:rPr>
      </w:pPr>
      <w:r w:rsidRPr="00C37ECA">
        <w:rPr>
          <w:rFonts w:ascii="Myriad Pro" w:hAnsi="Myriad Pro"/>
        </w:rPr>
        <w:t xml:space="preserve">Only proposals submitted through the online form will be reviewed. </w:t>
      </w:r>
    </w:p>
    <w:p w14:paraId="756854E3" w14:textId="2CBA4E8C" w:rsidR="00236694" w:rsidRPr="00062B52" w:rsidRDefault="004D684F" w:rsidP="00101A92">
      <w:pPr>
        <w:pStyle w:val="ListParagraph"/>
        <w:numPr>
          <w:ilvl w:val="0"/>
          <w:numId w:val="2"/>
        </w:numPr>
        <w:rPr>
          <w:rFonts w:ascii="Myriad Pro" w:hAnsi="Myriad Pro"/>
        </w:rPr>
      </w:pPr>
      <w:r>
        <w:rPr>
          <w:rFonts w:ascii="Myriad Pro" w:hAnsi="Myriad Pro"/>
        </w:rPr>
        <w:t>P</w:t>
      </w:r>
      <w:r w:rsidR="00BE36BD">
        <w:rPr>
          <w:rFonts w:ascii="Myriad Pro" w:hAnsi="Myriad Pro"/>
        </w:rPr>
        <w:t>roposals for</w:t>
      </w:r>
      <w:r>
        <w:rPr>
          <w:rFonts w:ascii="Myriad Pro" w:hAnsi="Myriad Pro"/>
        </w:rPr>
        <w:t xml:space="preserve"> performance work should be in the range of</w:t>
      </w:r>
      <w:r w:rsidR="00BE36BD">
        <w:rPr>
          <w:rFonts w:ascii="Myriad Pro" w:hAnsi="Myriad Pro"/>
        </w:rPr>
        <w:t xml:space="preserve"> </w:t>
      </w:r>
      <w:r w:rsidR="00236694" w:rsidRPr="00062B52">
        <w:rPr>
          <w:rFonts w:ascii="Myriad Pro" w:hAnsi="Myriad Pro"/>
        </w:rPr>
        <w:t>45-60</w:t>
      </w:r>
      <w:r w:rsidR="00BE36BD">
        <w:rPr>
          <w:rFonts w:ascii="Myriad Pro" w:hAnsi="Myriad Pro"/>
        </w:rPr>
        <w:t xml:space="preserve"> minute</w:t>
      </w:r>
      <w:r>
        <w:rPr>
          <w:rFonts w:ascii="Myriad Pro" w:hAnsi="Myriad Pro"/>
        </w:rPr>
        <w:t>s</w:t>
      </w:r>
      <w:r w:rsidR="00062B52">
        <w:rPr>
          <w:rFonts w:ascii="Myriad Pro" w:hAnsi="Myriad Pro"/>
        </w:rPr>
        <w:t xml:space="preserve">. Proposals for </w:t>
      </w:r>
      <w:r w:rsidR="00236694" w:rsidRPr="00062B52">
        <w:rPr>
          <w:rFonts w:ascii="Myriad Pro" w:hAnsi="Myriad Pro"/>
        </w:rPr>
        <w:t xml:space="preserve">20-30 </w:t>
      </w:r>
      <w:r w:rsidR="00BE36BD">
        <w:rPr>
          <w:rFonts w:ascii="Myriad Pro" w:hAnsi="Myriad Pro"/>
        </w:rPr>
        <w:t>minute</w:t>
      </w:r>
      <w:r w:rsidR="00062B52">
        <w:rPr>
          <w:rFonts w:ascii="Myriad Pro" w:hAnsi="Myriad Pro"/>
        </w:rPr>
        <w:t xml:space="preserve"> works will be accepted but may be paired with other to create a full evening-length performance.  Please</w:t>
      </w:r>
      <w:r w:rsidR="00EF44F4" w:rsidRPr="00101A92">
        <w:rPr>
          <w:rFonts w:ascii="Myriad Pro" w:hAnsi="Myriad Pro"/>
        </w:rPr>
        <w:t xml:space="preserve"> do not submit multiple short works on the same application.</w:t>
      </w:r>
    </w:p>
    <w:p w14:paraId="11E84DB7" w14:textId="4146D7F2" w:rsidR="0059049C" w:rsidRDefault="0059049C" w:rsidP="0059049C">
      <w:pPr>
        <w:pStyle w:val="ListParagraph"/>
        <w:numPr>
          <w:ilvl w:val="0"/>
          <w:numId w:val="2"/>
        </w:numPr>
        <w:rPr>
          <w:rFonts w:ascii="Myriad Pro" w:hAnsi="Myriad Pro"/>
        </w:rPr>
      </w:pPr>
      <w:r w:rsidRPr="00C37ECA">
        <w:rPr>
          <w:rFonts w:ascii="Myriad Pro" w:hAnsi="Myriad Pro"/>
        </w:rPr>
        <w:t>Applications will be accepted from all performing ar</w:t>
      </w:r>
      <w:r w:rsidR="00062B52">
        <w:rPr>
          <w:rFonts w:ascii="Myriad Pro" w:hAnsi="Myriad Pro"/>
        </w:rPr>
        <w:t>ts disciplines beginning on 1</w:t>
      </w:r>
      <w:r w:rsidR="0056269B">
        <w:rPr>
          <w:rFonts w:ascii="Myriad Pro" w:hAnsi="Myriad Pro"/>
        </w:rPr>
        <w:t>0</w:t>
      </w:r>
      <w:r w:rsidR="00166A3C">
        <w:rPr>
          <w:rFonts w:ascii="Myriad Pro" w:hAnsi="Myriad Pro"/>
        </w:rPr>
        <w:t>/</w:t>
      </w:r>
      <w:r w:rsidR="00B71EE7">
        <w:rPr>
          <w:rFonts w:ascii="Myriad Pro" w:hAnsi="Myriad Pro"/>
        </w:rPr>
        <w:t>10</w:t>
      </w:r>
      <w:r w:rsidR="00062B52">
        <w:rPr>
          <w:rFonts w:ascii="Myriad Pro" w:hAnsi="Myriad Pro"/>
        </w:rPr>
        <w:t>/1</w:t>
      </w:r>
      <w:r w:rsidR="00B71EE7">
        <w:rPr>
          <w:rFonts w:ascii="Myriad Pro" w:hAnsi="Myriad Pro"/>
        </w:rPr>
        <w:t>6</w:t>
      </w:r>
      <w:r w:rsidRPr="00C37ECA">
        <w:rPr>
          <w:rFonts w:ascii="Myriad Pro" w:hAnsi="Myriad Pro"/>
        </w:rPr>
        <w:t>. Applications are due via the on</w:t>
      </w:r>
      <w:r w:rsidR="00166A3C">
        <w:rPr>
          <w:rFonts w:ascii="Myriad Pro" w:hAnsi="Myriad Pro"/>
        </w:rPr>
        <w:t>line form by midnight on 1</w:t>
      </w:r>
      <w:r w:rsidR="0056269B">
        <w:rPr>
          <w:rFonts w:ascii="Myriad Pro" w:hAnsi="Myriad Pro"/>
        </w:rPr>
        <w:t>2</w:t>
      </w:r>
      <w:r w:rsidR="00166A3C">
        <w:rPr>
          <w:rFonts w:ascii="Myriad Pro" w:hAnsi="Myriad Pro"/>
        </w:rPr>
        <w:t>/</w:t>
      </w:r>
      <w:r w:rsidR="0056269B">
        <w:rPr>
          <w:rFonts w:ascii="Myriad Pro" w:hAnsi="Myriad Pro"/>
        </w:rPr>
        <w:t>31</w:t>
      </w:r>
      <w:r w:rsidR="00166A3C">
        <w:rPr>
          <w:rFonts w:ascii="Myriad Pro" w:hAnsi="Myriad Pro"/>
        </w:rPr>
        <w:t>/1</w:t>
      </w:r>
      <w:r w:rsidR="00B71EE7">
        <w:rPr>
          <w:rFonts w:ascii="Myriad Pro" w:hAnsi="Myriad Pro"/>
        </w:rPr>
        <w:t>6</w:t>
      </w:r>
      <w:r w:rsidRPr="00C37ECA">
        <w:rPr>
          <w:rFonts w:ascii="Myriad Pro" w:hAnsi="Myriad Pro"/>
        </w:rPr>
        <w:t xml:space="preserve">. </w:t>
      </w:r>
    </w:p>
    <w:p w14:paraId="2B1ACAC0" w14:textId="1FBD1EFB" w:rsidR="0056269B" w:rsidRDefault="0056269B" w:rsidP="0059049C">
      <w:pPr>
        <w:pStyle w:val="ListParagraph"/>
        <w:numPr>
          <w:ilvl w:val="0"/>
          <w:numId w:val="2"/>
        </w:numPr>
        <w:rPr>
          <w:rFonts w:ascii="Myriad Pro" w:hAnsi="Myriad Pro"/>
        </w:rPr>
      </w:pPr>
      <w:r>
        <w:rPr>
          <w:rFonts w:ascii="Myriad Pro" w:hAnsi="Myriad Pro"/>
        </w:rPr>
        <w:t>Feedback will be provided to applicants until 12/1/1</w:t>
      </w:r>
      <w:r w:rsidR="00B71EE7">
        <w:rPr>
          <w:rFonts w:ascii="Myriad Pro" w:hAnsi="Myriad Pro"/>
        </w:rPr>
        <w:t>6</w:t>
      </w:r>
    </w:p>
    <w:p w14:paraId="17FA3133" w14:textId="0BB67759" w:rsidR="0059049C" w:rsidRDefault="008D154F" w:rsidP="008D154F">
      <w:pPr>
        <w:pStyle w:val="ListParagraph"/>
        <w:numPr>
          <w:ilvl w:val="0"/>
          <w:numId w:val="2"/>
        </w:numPr>
        <w:rPr>
          <w:rFonts w:ascii="Myriad Pro" w:hAnsi="Myriad Pro"/>
        </w:rPr>
      </w:pPr>
      <w:r>
        <w:rPr>
          <w:rFonts w:ascii="Myriad Pro" w:hAnsi="Myriad Pro"/>
        </w:rPr>
        <w:t>All applications must adhere to the work sample guidelines found on page 5.</w:t>
      </w:r>
    </w:p>
    <w:p w14:paraId="01E60363" w14:textId="314F37AE" w:rsidR="00166A3C" w:rsidRDefault="00166A3C" w:rsidP="008D154F">
      <w:pPr>
        <w:pStyle w:val="ListParagraph"/>
        <w:numPr>
          <w:ilvl w:val="0"/>
          <w:numId w:val="2"/>
        </w:numPr>
        <w:rPr>
          <w:rFonts w:ascii="Myriad Pro" w:hAnsi="Myriad Pro"/>
        </w:rPr>
      </w:pPr>
      <w:r>
        <w:rPr>
          <w:rFonts w:ascii="Myriad Pro" w:hAnsi="Myriad Pro"/>
        </w:rPr>
        <w:t xml:space="preserve">In order to allow as many performers as possible access to the program, lead artists selected for the </w:t>
      </w:r>
      <w:r w:rsidR="0000128F">
        <w:rPr>
          <w:rFonts w:ascii="Myriad Pro" w:hAnsi="Myriad Pro"/>
        </w:rPr>
        <w:t>2015/2016 and 2016/2017</w:t>
      </w:r>
      <w:r w:rsidR="00B71EE7">
        <w:rPr>
          <w:rFonts w:ascii="Myriad Pro" w:hAnsi="Myriad Pro"/>
        </w:rPr>
        <w:t xml:space="preserve"> </w:t>
      </w:r>
      <w:r>
        <w:rPr>
          <w:rFonts w:ascii="Myriad Pro" w:hAnsi="Myriad Pro"/>
        </w:rPr>
        <w:t xml:space="preserve">Performance Series may not apply.  Please contact </w:t>
      </w:r>
      <w:hyperlink r:id="rId8" w:history="1">
        <w:r w:rsidRPr="00EC037E">
          <w:rPr>
            <w:rStyle w:val="Hyperlink"/>
            <w:rFonts w:ascii="Myriad Pro" w:hAnsi="Myriad Pro"/>
          </w:rPr>
          <w:t>bill@newhazletttheater.org</w:t>
        </w:r>
      </w:hyperlink>
      <w:r>
        <w:rPr>
          <w:rFonts w:ascii="Myriad Pro" w:hAnsi="Myriad Pro"/>
        </w:rPr>
        <w:t xml:space="preserve"> with particular questions.     </w:t>
      </w:r>
    </w:p>
    <w:p w14:paraId="5BAA478B" w14:textId="77777777" w:rsidR="007C71BF" w:rsidRDefault="007C71BF" w:rsidP="007C71BF">
      <w:pPr>
        <w:rPr>
          <w:rFonts w:ascii="Myriad Pro" w:hAnsi="Myriad Pro"/>
        </w:rPr>
      </w:pPr>
    </w:p>
    <w:p w14:paraId="7CB462E9" w14:textId="77777777" w:rsidR="007C71BF" w:rsidRDefault="007C71BF" w:rsidP="007C71BF">
      <w:pPr>
        <w:rPr>
          <w:rFonts w:ascii="Myriad Pro" w:hAnsi="Myriad Pro"/>
        </w:rPr>
      </w:pPr>
    </w:p>
    <w:p w14:paraId="2F438B11" w14:textId="77777777" w:rsidR="007C71BF" w:rsidRDefault="007C71BF" w:rsidP="007C71BF">
      <w:pPr>
        <w:rPr>
          <w:rFonts w:ascii="Myriad Pro" w:hAnsi="Myriad Pro"/>
        </w:rPr>
      </w:pPr>
    </w:p>
    <w:p w14:paraId="4D3ADFEB" w14:textId="77777777" w:rsidR="007C71BF" w:rsidRDefault="007C71BF" w:rsidP="007C71BF">
      <w:pPr>
        <w:rPr>
          <w:rFonts w:ascii="Myriad Pro" w:hAnsi="Myriad Pro"/>
        </w:rPr>
      </w:pPr>
    </w:p>
    <w:p w14:paraId="66AD24EB" w14:textId="77777777" w:rsidR="007C71BF" w:rsidRDefault="007C71BF" w:rsidP="007C71BF">
      <w:pPr>
        <w:rPr>
          <w:rFonts w:ascii="Myriad Pro" w:hAnsi="Myriad Pro"/>
        </w:rPr>
      </w:pPr>
    </w:p>
    <w:p w14:paraId="1B6E3074" w14:textId="77777777" w:rsidR="007C71BF" w:rsidRPr="007C71BF" w:rsidRDefault="007C71BF" w:rsidP="007C71BF">
      <w:pPr>
        <w:rPr>
          <w:rFonts w:ascii="Myriad Pro" w:hAnsi="Myriad Pro"/>
        </w:rPr>
      </w:pPr>
    </w:p>
    <w:p w14:paraId="6D4586E3" w14:textId="77777777" w:rsidR="007C71BF" w:rsidRDefault="007C71BF" w:rsidP="00417BDF">
      <w:pPr>
        <w:rPr>
          <w:rFonts w:ascii="Myriad Pro" w:hAnsi="Myriad Pro"/>
          <w:b/>
        </w:rPr>
      </w:pPr>
    </w:p>
    <w:p w14:paraId="1F54ADE0" w14:textId="5D2D9912" w:rsidR="007C71BF" w:rsidRPr="00091E82" w:rsidRDefault="007C71BF" w:rsidP="00417BDF">
      <w:pPr>
        <w:rPr>
          <w:rFonts w:ascii="Myriad Pro" w:hAnsi="Myriad Pro"/>
        </w:rPr>
      </w:pPr>
      <w:r>
        <w:rPr>
          <w:rFonts w:ascii="Myriad Pro" w:hAnsi="Myriad Pro"/>
          <w:b/>
        </w:rPr>
        <w:t>Selected performance artist applicants will receive:</w:t>
      </w:r>
    </w:p>
    <w:p w14:paraId="0E984D8A" w14:textId="3D03BC8D" w:rsidR="00960A73" w:rsidRPr="00C37ECA" w:rsidRDefault="00960A73" w:rsidP="00960A73">
      <w:pPr>
        <w:pStyle w:val="ListParagraph"/>
        <w:numPr>
          <w:ilvl w:val="0"/>
          <w:numId w:val="1"/>
        </w:numPr>
        <w:rPr>
          <w:rFonts w:ascii="Myriad Pro" w:hAnsi="Myriad Pro"/>
        </w:rPr>
      </w:pPr>
      <w:r w:rsidRPr="00C37ECA">
        <w:rPr>
          <w:rFonts w:ascii="Myriad Pro" w:hAnsi="Myriad Pro"/>
        </w:rPr>
        <w:t>A $2,</w:t>
      </w:r>
      <w:r w:rsidR="00914F75">
        <w:rPr>
          <w:rFonts w:ascii="Myriad Pro" w:hAnsi="Myriad Pro"/>
        </w:rPr>
        <w:t>5</w:t>
      </w:r>
      <w:bookmarkStart w:id="0" w:name="_GoBack"/>
      <w:bookmarkEnd w:id="0"/>
      <w:r w:rsidRPr="00C37ECA">
        <w:rPr>
          <w:rFonts w:ascii="Myriad Pro" w:hAnsi="Myriad Pro"/>
        </w:rPr>
        <w:t xml:space="preserve">00 stipend </w:t>
      </w:r>
      <w:r w:rsidR="00BB4342">
        <w:rPr>
          <w:rFonts w:ascii="Myriad Pro" w:hAnsi="Myriad Pro"/>
        </w:rPr>
        <w:t xml:space="preserve">(paid one month prior to </w:t>
      </w:r>
      <w:r w:rsidR="00C37ECA">
        <w:rPr>
          <w:rFonts w:ascii="Myriad Pro" w:hAnsi="Myriad Pro"/>
        </w:rPr>
        <w:t>the</w:t>
      </w:r>
      <w:r w:rsidR="008449A1" w:rsidRPr="00C37ECA">
        <w:rPr>
          <w:rFonts w:ascii="Myriad Pro" w:hAnsi="Myriad Pro"/>
        </w:rPr>
        <w:t xml:space="preserve"> performance date</w:t>
      </w:r>
      <w:r w:rsidR="00BB4342">
        <w:rPr>
          <w:rFonts w:ascii="Myriad Pro" w:hAnsi="Myriad Pro"/>
        </w:rPr>
        <w:t>)</w:t>
      </w:r>
      <w:r w:rsidR="008901C3">
        <w:rPr>
          <w:rFonts w:ascii="Myriad Pro" w:hAnsi="Myriad Pro"/>
        </w:rPr>
        <w:t xml:space="preserve"> </w:t>
      </w:r>
    </w:p>
    <w:p w14:paraId="03E35FC8" w14:textId="77777777" w:rsidR="00830679" w:rsidRPr="00C37ECA" w:rsidRDefault="00830679" w:rsidP="00960A73">
      <w:pPr>
        <w:pStyle w:val="ListParagraph"/>
        <w:numPr>
          <w:ilvl w:val="0"/>
          <w:numId w:val="1"/>
        </w:numPr>
        <w:rPr>
          <w:rFonts w:ascii="Myriad Pro" w:hAnsi="Myriad Pro"/>
        </w:rPr>
      </w:pPr>
      <w:r w:rsidRPr="00C37ECA">
        <w:rPr>
          <w:rFonts w:ascii="Myriad Pro" w:hAnsi="Myriad Pro"/>
        </w:rPr>
        <w:t>One main stage performance date</w:t>
      </w:r>
    </w:p>
    <w:p w14:paraId="44DE3B6C" w14:textId="49E415E6" w:rsidR="00830679" w:rsidRPr="00C37ECA" w:rsidRDefault="00E86B56" w:rsidP="00960A73">
      <w:pPr>
        <w:pStyle w:val="ListParagraph"/>
        <w:numPr>
          <w:ilvl w:val="0"/>
          <w:numId w:val="1"/>
        </w:numPr>
        <w:rPr>
          <w:rFonts w:ascii="Myriad Pro" w:hAnsi="Myriad Pro"/>
        </w:rPr>
      </w:pPr>
      <w:r>
        <w:rPr>
          <w:rFonts w:ascii="Myriad Pro" w:hAnsi="Myriad Pro"/>
        </w:rPr>
        <w:t>Rehearsal dates</w:t>
      </w:r>
      <w:r w:rsidR="003E6B1C" w:rsidRPr="00C37ECA">
        <w:rPr>
          <w:rFonts w:ascii="Myriad Pro" w:hAnsi="Myriad Pro"/>
        </w:rPr>
        <w:t xml:space="preserve"> </w:t>
      </w:r>
      <w:r w:rsidR="006B1764">
        <w:rPr>
          <w:rFonts w:ascii="Myriad Pro" w:hAnsi="Myriad Pro"/>
        </w:rPr>
        <w:t xml:space="preserve">on the main stage </w:t>
      </w:r>
      <w:r w:rsidR="003E6B1C" w:rsidRPr="00C37ECA">
        <w:rPr>
          <w:rFonts w:ascii="Myriad Pro" w:hAnsi="Myriad Pro"/>
        </w:rPr>
        <w:t>prior to the performance</w:t>
      </w:r>
      <w:r w:rsidR="006B1764">
        <w:rPr>
          <w:rFonts w:ascii="Myriad Pro" w:hAnsi="Myriad Pro"/>
        </w:rPr>
        <w:t xml:space="preserve"> day</w:t>
      </w:r>
    </w:p>
    <w:p w14:paraId="1C9A67D1" w14:textId="13062D1A" w:rsidR="00830679" w:rsidRPr="00C37ECA" w:rsidRDefault="00C37ECA" w:rsidP="006B1764">
      <w:pPr>
        <w:pStyle w:val="ListParagraph"/>
        <w:numPr>
          <w:ilvl w:val="0"/>
          <w:numId w:val="1"/>
        </w:numPr>
        <w:ind w:right="-360"/>
        <w:rPr>
          <w:rFonts w:ascii="Myriad Pro" w:hAnsi="Myriad Pro"/>
        </w:rPr>
      </w:pPr>
      <w:r>
        <w:rPr>
          <w:rFonts w:ascii="Myriad Pro" w:hAnsi="Myriad Pro"/>
        </w:rPr>
        <w:t>Two theater technicians (</w:t>
      </w:r>
      <w:r w:rsidR="00830679" w:rsidRPr="00C37ECA">
        <w:rPr>
          <w:rFonts w:ascii="Myriad Pro" w:hAnsi="Myriad Pro"/>
        </w:rPr>
        <w:t>deck hand</w:t>
      </w:r>
      <w:r w:rsidR="008449A1" w:rsidRPr="00C37ECA">
        <w:rPr>
          <w:rFonts w:ascii="Myriad Pro" w:hAnsi="Myriad Pro"/>
        </w:rPr>
        <w:t>,</w:t>
      </w:r>
      <w:r w:rsidR="00830679" w:rsidRPr="00C37ECA">
        <w:rPr>
          <w:rFonts w:ascii="Myriad Pro" w:hAnsi="Myriad Pro"/>
        </w:rPr>
        <w:t xml:space="preserve"> lighting </w:t>
      </w:r>
      <w:r>
        <w:rPr>
          <w:rFonts w:ascii="Myriad Pro" w:hAnsi="Myriad Pro"/>
        </w:rPr>
        <w:t xml:space="preserve">or </w:t>
      </w:r>
      <w:r w:rsidR="00830679" w:rsidRPr="00C37ECA">
        <w:rPr>
          <w:rFonts w:ascii="Myriad Pro" w:hAnsi="Myriad Pro"/>
        </w:rPr>
        <w:t>sound operator</w:t>
      </w:r>
      <w:r>
        <w:rPr>
          <w:rFonts w:ascii="Myriad Pro" w:hAnsi="Myriad Pro"/>
        </w:rPr>
        <w:t>, etc</w:t>
      </w:r>
      <w:r w:rsidR="00091E82">
        <w:rPr>
          <w:rFonts w:ascii="Myriad Pro" w:hAnsi="Myriad Pro"/>
        </w:rPr>
        <w:t>.</w:t>
      </w:r>
      <w:r w:rsidR="00050F94">
        <w:rPr>
          <w:rFonts w:ascii="Myriad Pro" w:hAnsi="Myriad Pro"/>
        </w:rPr>
        <w:t>)</w:t>
      </w:r>
    </w:p>
    <w:p w14:paraId="69AECD6C" w14:textId="41974396" w:rsidR="007C71BF" w:rsidRPr="001C1DB8" w:rsidRDefault="00830679" w:rsidP="001C1DB8">
      <w:pPr>
        <w:pStyle w:val="ListParagraph"/>
        <w:numPr>
          <w:ilvl w:val="0"/>
          <w:numId w:val="1"/>
        </w:numPr>
        <w:rPr>
          <w:rFonts w:ascii="Myriad Pro" w:hAnsi="Myriad Pro"/>
        </w:rPr>
      </w:pPr>
      <w:r w:rsidRPr="00C37ECA">
        <w:rPr>
          <w:rFonts w:ascii="Myriad Pro" w:hAnsi="Myriad Pro"/>
        </w:rPr>
        <w:t>Access to the rehearsal hall during agreed upon times prior to your dates</w:t>
      </w:r>
    </w:p>
    <w:p w14:paraId="1D4CE1E5" w14:textId="71CA8CDE" w:rsidR="00485E09" w:rsidRDefault="00485E09" w:rsidP="00960A73">
      <w:pPr>
        <w:pStyle w:val="ListParagraph"/>
        <w:numPr>
          <w:ilvl w:val="0"/>
          <w:numId w:val="1"/>
        </w:numPr>
        <w:rPr>
          <w:rFonts w:ascii="Myriad Pro" w:hAnsi="Myriad Pro"/>
        </w:rPr>
      </w:pPr>
      <w:r>
        <w:rPr>
          <w:rFonts w:ascii="Myriad Pro" w:hAnsi="Myriad Pro"/>
        </w:rPr>
        <w:t>Professional documentation</w:t>
      </w:r>
      <w:r w:rsidR="00E86B56">
        <w:rPr>
          <w:rFonts w:ascii="Myriad Pro" w:hAnsi="Myriad Pro"/>
        </w:rPr>
        <w:t xml:space="preserve"> of your performance (still </w:t>
      </w:r>
      <w:r>
        <w:rPr>
          <w:rFonts w:ascii="Myriad Pro" w:hAnsi="Myriad Pro"/>
        </w:rPr>
        <w:t>photography</w:t>
      </w:r>
      <w:r w:rsidR="00E86B56">
        <w:rPr>
          <w:rFonts w:ascii="Myriad Pro" w:hAnsi="Myriad Pro"/>
        </w:rPr>
        <w:t xml:space="preserve"> and raw video footage</w:t>
      </w:r>
      <w:r>
        <w:rPr>
          <w:rFonts w:ascii="Myriad Pro" w:hAnsi="Myriad Pro"/>
        </w:rPr>
        <w:t>)</w:t>
      </w:r>
    </w:p>
    <w:p w14:paraId="130C33F3" w14:textId="77777777" w:rsidR="004F53EE" w:rsidRPr="00C37ECA" w:rsidRDefault="004F53EE" w:rsidP="004F53EE">
      <w:pPr>
        <w:pStyle w:val="ListParagraph"/>
        <w:rPr>
          <w:rFonts w:ascii="Myriad Pro" w:hAnsi="Myriad Pro"/>
        </w:rPr>
      </w:pPr>
    </w:p>
    <w:p w14:paraId="277A96B0" w14:textId="2821E4BA" w:rsidR="00EF44F4" w:rsidRDefault="00B73803" w:rsidP="00BD64EC">
      <w:pPr>
        <w:rPr>
          <w:rFonts w:ascii="Myriad Pro" w:hAnsi="Myriad Pro"/>
          <w:b/>
        </w:rPr>
      </w:pPr>
      <w:r w:rsidRPr="00091E82">
        <w:rPr>
          <w:rFonts w:ascii="Myriad Pro" w:hAnsi="Myriad Pro"/>
          <w:b/>
        </w:rPr>
        <w:t>Selected technical theat</w:t>
      </w:r>
      <w:r w:rsidR="00071472">
        <w:rPr>
          <w:rFonts w:ascii="Myriad Pro" w:hAnsi="Myriad Pro"/>
          <w:b/>
        </w:rPr>
        <w:t>er</w:t>
      </w:r>
      <w:r w:rsidRPr="00091E82">
        <w:rPr>
          <w:rFonts w:ascii="Myriad Pro" w:hAnsi="Myriad Pro"/>
          <w:b/>
        </w:rPr>
        <w:t xml:space="preserve"> applicants will receive:</w:t>
      </w:r>
    </w:p>
    <w:p w14:paraId="5177E6FF" w14:textId="79C7723C" w:rsidR="00EF44F4" w:rsidRDefault="00EF44F4" w:rsidP="00091E82">
      <w:pPr>
        <w:pStyle w:val="ListParagraph"/>
        <w:numPr>
          <w:ilvl w:val="0"/>
          <w:numId w:val="9"/>
        </w:numPr>
        <w:rPr>
          <w:rFonts w:ascii="Myriad Pro" w:hAnsi="Myriad Pro"/>
        </w:rPr>
      </w:pPr>
      <w:r>
        <w:rPr>
          <w:rFonts w:ascii="Myriad Pro" w:hAnsi="Myriad Pro"/>
        </w:rPr>
        <w:t>Listing in the preferred</w:t>
      </w:r>
      <w:r w:rsidRPr="00EF44F4">
        <w:rPr>
          <w:rFonts w:ascii="Myriad Pro" w:hAnsi="Myriad Pro"/>
        </w:rPr>
        <w:t xml:space="preserve"> designer</w:t>
      </w:r>
      <w:r>
        <w:rPr>
          <w:rFonts w:ascii="Myriad Pro" w:hAnsi="Myriad Pro"/>
        </w:rPr>
        <w:t xml:space="preserve"> network, </w:t>
      </w:r>
      <w:r w:rsidR="00091E82">
        <w:rPr>
          <w:rFonts w:ascii="Myriad Pro" w:hAnsi="Myriad Pro"/>
        </w:rPr>
        <w:t xml:space="preserve">from which </w:t>
      </w:r>
      <w:r>
        <w:rPr>
          <w:rFonts w:ascii="Myriad Pro" w:hAnsi="Myriad Pro"/>
        </w:rPr>
        <w:t xml:space="preserve">CSA </w:t>
      </w:r>
      <w:r w:rsidR="00091E82">
        <w:rPr>
          <w:rFonts w:ascii="Myriad Pro" w:hAnsi="Myriad Pro"/>
        </w:rPr>
        <w:t>performance a</w:t>
      </w:r>
      <w:r>
        <w:rPr>
          <w:rFonts w:ascii="Myriad Pro" w:hAnsi="Myriad Pro"/>
        </w:rPr>
        <w:t xml:space="preserve">rtists can </w:t>
      </w:r>
      <w:r w:rsidRPr="00EF44F4">
        <w:rPr>
          <w:rFonts w:ascii="Myriad Pro" w:hAnsi="Myriad Pro"/>
        </w:rPr>
        <w:t>hire</w:t>
      </w:r>
      <w:r w:rsidR="00E43855">
        <w:rPr>
          <w:rFonts w:ascii="Myriad Pro" w:hAnsi="Myriad Pro"/>
        </w:rPr>
        <w:t xml:space="preserve"> for</w:t>
      </w:r>
      <w:r w:rsidRPr="00EF44F4">
        <w:rPr>
          <w:rFonts w:ascii="Myriad Pro" w:hAnsi="Myriad Pro"/>
        </w:rPr>
        <w:t xml:space="preserve"> </w:t>
      </w:r>
      <w:r>
        <w:rPr>
          <w:rFonts w:ascii="Myriad Pro" w:hAnsi="Myriad Pro"/>
        </w:rPr>
        <w:t xml:space="preserve">design services </w:t>
      </w:r>
      <w:r w:rsidR="00091E82">
        <w:rPr>
          <w:rFonts w:ascii="Myriad Pro" w:hAnsi="Myriad Pro"/>
        </w:rPr>
        <w:t xml:space="preserve">, </w:t>
      </w:r>
      <w:r>
        <w:rPr>
          <w:rFonts w:ascii="Myriad Pro" w:hAnsi="Myriad Pro"/>
        </w:rPr>
        <w:t>with funds</w:t>
      </w:r>
      <w:r w:rsidR="00E43855">
        <w:rPr>
          <w:rFonts w:ascii="Myriad Pro" w:hAnsi="Myriad Pro"/>
        </w:rPr>
        <w:t xml:space="preserve"> allocated</w:t>
      </w:r>
      <w:r>
        <w:rPr>
          <w:rFonts w:ascii="Myriad Pro" w:hAnsi="Myriad Pro"/>
        </w:rPr>
        <w:t xml:space="preserve"> for exclusive use within the network</w:t>
      </w:r>
    </w:p>
    <w:p w14:paraId="6E63BBC1" w14:textId="589423D4" w:rsidR="00B73803" w:rsidRDefault="00EF44F4" w:rsidP="00091E82">
      <w:pPr>
        <w:pStyle w:val="ListParagraph"/>
        <w:numPr>
          <w:ilvl w:val="0"/>
          <w:numId w:val="9"/>
        </w:numPr>
        <w:rPr>
          <w:rFonts w:ascii="Myriad Pro" w:hAnsi="Myriad Pro"/>
        </w:rPr>
      </w:pPr>
      <w:r>
        <w:rPr>
          <w:rFonts w:ascii="Myriad Pro" w:hAnsi="Myriad Pro"/>
        </w:rPr>
        <w:t>Promotion throughout the New Hazlett network</w:t>
      </w:r>
    </w:p>
    <w:p w14:paraId="26859D05" w14:textId="6DF6F88A" w:rsidR="00B73803" w:rsidRPr="005D3827" w:rsidRDefault="00EF44F4" w:rsidP="00091E82">
      <w:pPr>
        <w:pStyle w:val="ListParagraph"/>
        <w:numPr>
          <w:ilvl w:val="0"/>
          <w:numId w:val="9"/>
        </w:numPr>
        <w:rPr>
          <w:rFonts w:ascii="Myriad Pro" w:hAnsi="Myriad Pro"/>
        </w:rPr>
      </w:pPr>
      <w:r w:rsidRPr="00EF44F4">
        <w:rPr>
          <w:rFonts w:ascii="Myriad Pro" w:hAnsi="Myriad Pro"/>
        </w:rPr>
        <w:t>Opportunities to grow relationships with emerging professional artists</w:t>
      </w:r>
    </w:p>
    <w:p w14:paraId="4DF2215A" w14:textId="77777777" w:rsidR="00EF44F4" w:rsidRDefault="00EF44F4" w:rsidP="00091E82">
      <w:pPr>
        <w:pStyle w:val="ListParagraph"/>
        <w:rPr>
          <w:rFonts w:ascii="Myriad Pro" w:hAnsi="Myriad Pro"/>
        </w:rPr>
      </w:pPr>
    </w:p>
    <w:p w14:paraId="644F46BD" w14:textId="667AEFB5" w:rsidR="00BD64EC" w:rsidRDefault="00BD64EC" w:rsidP="00BD64EC">
      <w:pPr>
        <w:rPr>
          <w:rFonts w:ascii="Myriad Pro" w:hAnsi="Myriad Pro"/>
        </w:rPr>
      </w:pPr>
      <w:r>
        <w:rPr>
          <w:rFonts w:ascii="Myriad Pro" w:hAnsi="Myriad Pro"/>
        </w:rPr>
        <w:t xml:space="preserve">For more information about the New Hazlett Theater and it’s technical specs visit: </w:t>
      </w:r>
      <w:hyperlink r:id="rId9" w:history="1">
        <w:r w:rsidRPr="00E630AA">
          <w:rPr>
            <w:rStyle w:val="Hyperlink"/>
            <w:rFonts w:ascii="Myriad Pro" w:hAnsi="Myriad Pro"/>
          </w:rPr>
          <w:t>http://newhazletttheater.org/the-theater/technical/</w:t>
        </w:r>
      </w:hyperlink>
      <w:r>
        <w:rPr>
          <w:rFonts w:ascii="Myriad Pro" w:hAnsi="Myriad Pro"/>
        </w:rPr>
        <w:t xml:space="preserve"> </w:t>
      </w:r>
    </w:p>
    <w:p w14:paraId="0274F421" w14:textId="77777777" w:rsidR="00315B0C" w:rsidRDefault="00315B0C" w:rsidP="00BD64EC">
      <w:pPr>
        <w:rPr>
          <w:rFonts w:ascii="Myriad Pro" w:hAnsi="Myriad Pro"/>
        </w:rPr>
      </w:pPr>
    </w:p>
    <w:p w14:paraId="10F5FE65" w14:textId="77777777" w:rsidR="00CC219C" w:rsidRDefault="00CC219C" w:rsidP="00BD64EC">
      <w:pPr>
        <w:rPr>
          <w:rFonts w:ascii="Myriad Pro" w:hAnsi="Myriad Pro"/>
        </w:rPr>
      </w:pPr>
    </w:p>
    <w:p w14:paraId="482D32A5" w14:textId="77777777" w:rsidR="00CC219C" w:rsidRPr="00BD64EC" w:rsidRDefault="00CC219C" w:rsidP="00BD64EC">
      <w:pPr>
        <w:rPr>
          <w:rFonts w:ascii="Myriad Pro" w:hAnsi="Myriad Pro"/>
        </w:rPr>
      </w:pPr>
    </w:p>
    <w:p w14:paraId="25CC7560" w14:textId="77777777" w:rsidR="00EF44F4" w:rsidRDefault="00EF44F4">
      <w:pPr>
        <w:rPr>
          <w:rFonts w:ascii="Myriad Pro" w:eastAsiaTheme="majorEastAsia" w:hAnsi="Myriad Pro" w:cstheme="majorBidi"/>
          <w:color w:val="17365D" w:themeColor="text2" w:themeShade="BF"/>
          <w:spacing w:val="5"/>
          <w:kern w:val="28"/>
          <w:sz w:val="52"/>
          <w:szCs w:val="52"/>
        </w:rPr>
      </w:pPr>
      <w:r>
        <w:rPr>
          <w:rFonts w:ascii="Myriad Pro" w:hAnsi="Myriad Pro"/>
        </w:rPr>
        <w:br w:type="page"/>
      </w:r>
    </w:p>
    <w:p w14:paraId="0B2A178B" w14:textId="36A9A930" w:rsidR="00E15A96" w:rsidRPr="00A839A7" w:rsidRDefault="00E15A96" w:rsidP="00A839A7">
      <w:pPr>
        <w:pStyle w:val="Title"/>
        <w:rPr>
          <w:rFonts w:ascii="Myriad Pro" w:hAnsi="Myriad Pro"/>
        </w:rPr>
      </w:pPr>
      <w:r w:rsidRPr="00A839A7">
        <w:rPr>
          <w:rFonts w:ascii="Myriad Pro" w:hAnsi="Myriad Pro"/>
        </w:rPr>
        <w:t>Application</w:t>
      </w:r>
    </w:p>
    <w:p w14:paraId="0FA63ECD" w14:textId="5C8E1CCB" w:rsidR="00497B51" w:rsidRDefault="00497B51" w:rsidP="00417BDF">
      <w:r>
        <w:rPr>
          <w:rFonts w:ascii="Myriad Pro" w:hAnsi="Myriad Pro"/>
        </w:rPr>
        <w:t>Apply</w:t>
      </w:r>
      <w:r w:rsidR="00B36E1E">
        <w:rPr>
          <w:rFonts w:ascii="Myriad Pro" w:hAnsi="Myriad Pro"/>
        </w:rPr>
        <w:t xml:space="preserve"> online:</w:t>
      </w:r>
      <w:r>
        <w:rPr>
          <w:rFonts w:ascii="Myriad Pro" w:hAnsi="Myriad Pro"/>
        </w:rPr>
        <w:t xml:space="preserve"> </w:t>
      </w:r>
      <w:r w:rsidR="001514EA" w:rsidRPr="001514EA">
        <w:t>http://www.jotform.us/form/52737368971166</w:t>
      </w:r>
    </w:p>
    <w:p w14:paraId="4520E918" w14:textId="369A8939" w:rsidR="001514EA" w:rsidRPr="001514EA" w:rsidRDefault="001514EA" w:rsidP="001514EA">
      <w:pPr>
        <w:rPr>
          <w:rFonts w:ascii="Times" w:hAnsi="Times"/>
          <w:sz w:val="20"/>
          <w:szCs w:val="20"/>
        </w:rPr>
      </w:pPr>
      <w:r w:rsidRPr="001514EA">
        <w:rPr>
          <w:rFonts w:ascii="PT Sans" w:hAnsi="PT Sans"/>
          <w:color w:val="000000"/>
        </w:rPr>
        <w:t xml:space="preserve">  </w:t>
      </w:r>
    </w:p>
    <w:p w14:paraId="1A9B1BC2" w14:textId="379A7103"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 xml:space="preserve">Project summary in 50 words or less – aka your “elevator pitch”. </w:t>
      </w:r>
      <w:r>
        <w:rPr>
          <w:rFonts w:ascii="PT Sans" w:hAnsi="PT Sans"/>
          <w:color w:val="000000"/>
        </w:rPr>
        <w:br/>
      </w:r>
      <w:r w:rsidRPr="001514EA">
        <w:rPr>
          <w:rFonts w:ascii="PT Sans" w:hAnsi="PT Sans"/>
          <w:color w:val="000000"/>
        </w:rPr>
        <w:t> </w:t>
      </w:r>
    </w:p>
    <w:p w14:paraId="5D2AF4BF" w14:textId="3AEE4AF2"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Project Description in 800 words or less.</w:t>
      </w:r>
      <w:r>
        <w:rPr>
          <w:rFonts w:ascii="PT Sans" w:hAnsi="PT Sans"/>
          <w:color w:val="000000"/>
        </w:rPr>
        <w:br/>
      </w:r>
    </w:p>
    <w:p w14:paraId="65F18DDC" w14:textId="66A244B1"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How will you use the New Hazlett's CSA program to grow and develop your professional practice?  500 words or less.</w:t>
      </w:r>
      <w:r>
        <w:rPr>
          <w:rFonts w:ascii="PT Sans" w:hAnsi="PT Sans"/>
          <w:color w:val="000000"/>
        </w:rPr>
        <w:br/>
      </w:r>
    </w:p>
    <w:p w14:paraId="1F4F7833" w14:textId="7A323A33"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How will your proposed project utilize the unique physical theater space of the New Hazlett Theater?  500 words or less.</w:t>
      </w:r>
      <w:r>
        <w:rPr>
          <w:rFonts w:ascii="PT Sans" w:hAnsi="PT Sans"/>
          <w:color w:val="000000"/>
        </w:rPr>
        <w:br/>
      </w:r>
    </w:p>
    <w:p w14:paraId="4B8F292B" w14:textId="3FA7EE98"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What has been your most fulfilling collaboration and why?  500 words or less.</w:t>
      </w:r>
      <w:r>
        <w:rPr>
          <w:rFonts w:ascii="PT Sans" w:hAnsi="PT Sans"/>
          <w:color w:val="000000"/>
        </w:rPr>
        <w:br/>
      </w:r>
      <w:r w:rsidRPr="001514EA">
        <w:rPr>
          <w:rFonts w:ascii="PT Sans" w:hAnsi="PT Sans"/>
          <w:i/>
          <w:iCs/>
          <w:color w:val="000000"/>
        </w:rPr>
        <w:t>(If selected, there will be opportunities to collaborate with other artists throughout the course of the CSA season.  Give us an example of one of your favorite collaborations.)</w:t>
      </w:r>
      <w:r>
        <w:rPr>
          <w:rFonts w:ascii="PT Sans" w:hAnsi="PT Sans"/>
          <w:i/>
          <w:iCs/>
          <w:color w:val="000000"/>
        </w:rPr>
        <w:br/>
      </w:r>
    </w:p>
    <w:p w14:paraId="5D2FBD52" w14:textId="287902E7"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Where have you produced your own work in the past two years? 350 words or less.</w:t>
      </w:r>
      <w:r>
        <w:rPr>
          <w:rFonts w:ascii="PT Sans" w:hAnsi="PT Sans"/>
          <w:color w:val="000000"/>
        </w:rPr>
        <w:br/>
      </w:r>
    </w:p>
    <w:p w14:paraId="0F18143C" w14:textId="45712EE9"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What performances do you have planned for the coming year?  350 words or less.</w:t>
      </w:r>
      <w:r>
        <w:rPr>
          <w:rFonts w:ascii="PT Sans" w:hAnsi="PT Sans"/>
          <w:color w:val="000000"/>
        </w:rPr>
        <w:br/>
      </w:r>
    </w:p>
    <w:p w14:paraId="4E552179" w14:textId="78BB2059"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If you are currently attending school please describe the program and your timeline to graduation.  100 words or less</w:t>
      </w:r>
      <w:r>
        <w:rPr>
          <w:rFonts w:ascii="PT Sans" w:hAnsi="PT Sans"/>
          <w:color w:val="000000"/>
        </w:rPr>
        <w:t>.</w:t>
      </w:r>
      <w:r>
        <w:rPr>
          <w:rFonts w:ascii="PT Sans" w:hAnsi="PT Sans"/>
          <w:color w:val="000000"/>
        </w:rPr>
        <w:br/>
      </w:r>
    </w:p>
    <w:p w14:paraId="383FC934" w14:textId="74AC1A51"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Provide a budget that clearly acknowledges the realistic needs of your project regarding equipment, personnel and materials.  Budgets exceeding the $2,000 amount of the CSA stipend must list all additional secured, and in progress, funding.  The acknowledgment of contingency funds is recommended.  </w:t>
      </w:r>
    </w:p>
    <w:p w14:paraId="02168FE2" w14:textId="77777777" w:rsidR="001514EA" w:rsidRPr="001514EA" w:rsidRDefault="001514EA" w:rsidP="001514EA">
      <w:pPr>
        <w:rPr>
          <w:rFonts w:ascii="Times" w:eastAsia="Times New Roman" w:hAnsi="Times"/>
          <w:sz w:val="20"/>
          <w:szCs w:val="20"/>
        </w:rPr>
      </w:pPr>
    </w:p>
    <w:p w14:paraId="1A78B229" w14:textId="235796D4" w:rsidR="008B5F11" w:rsidRPr="008B5F11" w:rsidRDefault="008B5F11" w:rsidP="00CD6B32">
      <w:pPr>
        <w:pStyle w:val="ListParagraph"/>
        <w:rPr>
          <w:rFonts w:ascii="Myriad Pro" w:hAnsi="Myriad Pro"/>
        </w:rPr>
      </w:pPr>
      <w:r w:rsidRPr="008B5F11">
        <w:rPr>
          <w:rFonts w:ascii="Myriad Pro" w:hAnsi="Myriad Pro"/>
        </w:rPr>
        <w:t>Designers:  N/A</w:t>
      </w:r>
    </w:p>
    <w:p w14:paraId="51CEAE2F" w14:textId="724204E0" w:rsidR="00426841" w:rsidRPr="008B5F11" w:rsidRDefault="00426841" w:rsidP="008B5F11">
      <w:pPr>
        <w:rPr>
          <w:rFonts w:ascii="Myriad Pro" w:hAnsi="Myriad Pro"/>
        </w:rPr>
      </w:pPr>
    </w:p>
    <w:p w14:paraId="394C8654" w14:textId="77777777" w:rsidR="00253783" w:rsidRPr="00CD6B32" w:rsidRDefault="00253783" w:rsidP="00417BDF">
      <w:pPr>
        <w:rPr>
          <w:rFonts w:ascii="Myriad Pro" w:hAnsi="Myriad Pro"/>
          <w:i/>
        </w:rPr>
      </w:pPr>
    </w:p>
    <w:p w14:paraId="47CA2792" w14:textId="77777777" w:rsidR="00417BDF" w:rsidRPr="00CD6B32" w:rsidRDefault="00417BDF" w:rsidP="00417BDF">
      <w:pPr>
        <w:rPr>
          <w:rFonts w:ascii="Myriad Pro" w:hAnsi="Myriad Pro"/>
          <w:i/>
        </w:rPr>
      </w:pPr>
    </w:p>
    <w:p w14:paraId="315CEAD3" w14:textId="51BE3FC9" w:rsidR="003E6B1C" w:rsidRPr="00A839A7" w:rsidRDefault="003E6B1C">
      <w:pPr>
        <w:rPr>
          <w:rFonts w:ascii="Myriad Pro" w:hAnsi="Myriad Pro"/>
        </w:rPr>
      </w:pPr>
      <w:r w:rsidRPr="00A839A7">
        <w:rPr>
          <w:rFonts w:ascii="Myriad Pro" w:hAnsi="Myriad Pro"/>
        </w:rPr>
        <w:br w:type="page"/>
      </w:r>
      <w:r w:rsidR="00511D1F">
        <w:rPr>
          <w:rFonts w:ascii="Myriad Pro" w:hAnsi="Myriad Pro"/>
        </w:rPr>
        <w:t xml:space="preserve"> </w:t>
      </w:r>
    </w:p>
    <w:p w14:paraId="27FDEAB1" w14:textId="45599A21" w:rsidR="00350472" w:rsidRPr="00350472" w:rsidRDefault="00350472" w:rsidP="00350472">
      <w:pPr>
        <w:pStyle w:val="Title"/>
        <w:rPr>
          <w:rFonts w:ascii="Myriad Pro" w:hAnsi="Myriad Pro"/>
        </w:rPr>
      </w:pPr>
      <w:r w:rsidRPr="00350472">
        <w:rPr>
          <w:rFonts w:ascii="Myriad Pro" w:hAnsi="Myriad Pro"/>
        </w:rPr>
        <w:t>Work Sample Guidelines</w:t>
      </w:r>
    </w:p>
    <w:p w14:paraId="6965B1E3" w14:textId="77777777" w:rsidR="001C1DB8" w:rsidRPr="001C1DB8" w:rsidRDefault="001C1DB8" w:rsidP="001C1DB8">
      <w:pPr>
        <w:pStyle w:val="NormalWeb"/>
        <w:rPr>
          <w:rFonts w:ascii="Myriad Pro" w:hAnsi="Myriad Pro"/>
          <w:color w:val="000000"/>
          <w:sz w:val="24"/>
          <w:szCs w:val="24"/>
        </w:rPr>
      </w:pPr>
      <w:r w:rsidRPr="001C1DB8">
        <w:rPr>
          <w:rFonts w:ascii="Myriad Pro" w:hAnsi="Myriad Pro"/>
          <w:color w:val="000000"/>
          <w:sz w:val="24"/>
          <w:szCs w:val="24"/>
        </w:rPr>
        <w:t>Please follow work sample guidelines of accepted formats: </w:t>
      </w:r>
    </w:p>
    <w:p w14:paraId="3491644C" w14:textId="77777777" w:rsidR="00F50E22" w:rsidRDefault="00F50E22" w:rsidP="001C1DB8">
      <w:pPr>
        <w:pStyle w:val="NormalWeb"/>
        <w:rPr>
          <w:rFonts w:ascii="Myriad Pro" w:hAnsi="Myriad Pro"/>
          <w:color w:val="000000"/>
          <w:sz w:val="24"/>
          <w:szCs w:val="24"/>
        </w:rPr>
      </w:pPr>
      <w:r>
        <w:rPr>
          <w:rFonts w:ascii="Myriad Pro" w:hAnsi="Myriad Pro"/>
          <w:color w:val="000000"/>
          <w:sz w:val="24"/>
          <w:szCs w:val="24"/>
        </w:rPr>
        <w:t>MP3 for audio,  (1) PDF file containing</w:t>
      </w:r>
      <w:r w:rsidR="001C1DB8" w:rsidRPr="001C1DB8">
        <w:rPr>
          <w:rFonts w:ascii="Myriad Pro" w:hAnsi="Myriad Pro"/>
          <w:color w:val="000000"/>
          <w:sz w:val="24"/>
          <w:szCs w:val="24"/>
        </w:rPr>
        <w:t xml:space="preserve"> up to 20 images, or a VIMEO link for video. </w:t>
      </w:r>
      <w:r w:rsidR="001C1DB8" w:rsidRPr="001C1DB8">
        <w:rPr>
          <w:rStyle w:val="apple-converted-space"/>
          <w:rFonts w:ascii="Myriad Pro" w:hAnsi="Myriad Pro"/>
          <w:color w:val="000000"/>
          <w:sz w:val="24"/>
          <w:szCs w:val="24"/>
        </w:rPr>
        <w:t> </w:t>
      </w:r>
      <w:r w:rsidR="001C1DB8" w:rsidRPr="001C1DB8">
        <w:rPr>
          <w:rStyle w:val="Strong"/>
          <w:rFonts w:ascii="Myriad Pro" w:hAnsi="Myriad Pro"/>
          <w:color w:val="000000"/>
          <w:sz w:val="24"/>
          <w:szCs w:val="24"/>
        </w:rPr>
        <w:t>youtube links will not be reviewed.</w:t>
      </w:r>
      <w:r w:rsidR="001C1DB8" w:rsidRPr="001C1DB8">
        <w:rPr>
          <w:rStyle w:val="apple-converted-space"/>
          <w:rFonts w:ascii="Myriad Pro" w:hAnsi="Myriad Pro"/>
          <w:b/>
          <w:bCs/>
          <w:color w:val="000000"/>
          <w:sz w:val="24"/>
          <w:szCs w:val="24"/>
        </w:rPr>
        <w:t> </w:t>
      </w:r>
      <w:r w:rsidR="001C1DB8" w:rsidRPr="001C1DB8">
        <w:rPr>
          <w:rFonts w:ascii="Myriad Pro" w:hAnsi="Myriad Pro"/>
          <w:color w:val="000000"/>
          <w:sz w:val="24"/>
          <w:szCs w:val="24"/>
        </w:rPr>
        <w:t> Visit www.vimeo.com </w:t>
      </w:r>
    </w:p>
    <w:p w14:paraId="5673D981" w14:textId="4163A393" w:rsidR="001C1DB8" w:rsidRPr="001C1DB8" w:rsidRDefault="001C1DB8" w:rsidP="001C1DB8">
      <w:pPr>
        <w:pStyle w:val="NormalWeb"/>
        <w:rPr>
          <w:rFonts w:ascii="Myriad Pro" w:hAnsi="Myriad Pro"/>
          <w:color w:val="000000"/>
          <w:sz w:val="24"/>
          <w:szCs w:val="24"/>
        </w:rPr>
      </w:pPr>
      <w:r w:rsidRPr="001C1DB8">
        <w:rPr>
          <w:rFonts w:ascii="Myriad Pro" w:hAnsi="Myriad Pro"/>
          <w:color w:val="000000"/>
          <w:sz w:val="24"/>
          <w:szCs w:val="24"/>
        </w:rPr>
        <w:t>Make note of the time frame reviewers should reference in MIN:SEC to MIN:SEC format.  Example:  please view</w:t>
      </w:r>
      <w:r w:rsidR="00F50E22">
        <w:rPr>
          <w:rFonts w:ascii="Myriad Pro" w:hAnsi="Myriad Pro"/>
          <w:color w:val="000000"/>
          <w:sz w:val="24"/>
          <w:szCs w:val="24"/>
        </w:rPr>
        <w:t>/listen during</w:t>
      </w:r>
      <w:r w:rsidRPr="001C1DB8">
        <w:rPr>
          <w:rFonts w:ascii="Myriad Pro" w:hAnsi="Myriad Pro"/>
          <w:color w:val="000000"/>
          <w:sz w:val="24"/>
          <w:szCs w:val="24"/>
        </w:rPr>
        <w:t xml:space="preserve"> 01:34 to 04:54</w:t>
      </w:r>
    </w:p>
    <w:p w14:paraId="05A180AF" w14:textId="77777777" w:rsidR="001C1DB8" w:rsidRDefault="001C1DB8" w:rsidP="00350472">
      <w:pPr>
        <w:rPr>
          <w:rFonts w:ascii="Myriad Pro" w:hAnsi="Myriad Pro" w:cs="Verdana"/>
          <w:b/>
          <w:bCs/>
          <w:lang w:eastAsia="ja-JP"/>
        </w:rPr>
      </w:pPr>
    </w:p>
    <w:p w14:paraId="1FD2766B" w14:textId="77777777" w:rsidR="001C1DB8" w:rsidRDefault="001C1DB8" w:rsidP="00350472">
      <w:pPr>
        <w:rPr>
          <w:rFonts w:ascii="Myriad Pro" w:hAnsi="Myriad Pro" w:cs="Verdana"/>
          <w:b/>
          <w:bCs/>
          <w:lang w:eastAsia="ja-JP"/>
        </w:rPr>
      </w:pPr>
    </w:p>
    <w:p w14:paraId="6815AD3A" w14:textId="77777777" w:rsidR="001C1DB8" w:rsidRDefault="001C1DB8" w:rsidP="00350472">
      <w:pPr>
        <w:rPr>
          <w:rFonts w:ascii="Myriad Pro" w:hAnsi="Myriad Pro" w:cs="Verdana"/>
          <w:b/>
          <w:bCs/>
          <w:lang w:eastAsia="ja-JP"/>
        </w:rPr>
      </w:pPr>
    </w:p>
    <w:p w14:paraId="1A9145DE" w14:textId="77777777" w:rsidR="00350472" w:rsidRPr="003016E7" w:rsidRDefault="00350472" w:rsidP="00350472">
      <w:pPr>
        <w:rPr>
          <w:rFonts w:ascii="Myriad Pro" w:hAnsi="Myriad Pro" w:cs="Verdana"/>
          <w:b/>
          <w:bCs/>
          <w:lang w:eastAsia="ja-JP"/>
        </w:rPr>
      </w:pPr>
      <w:r w:rsidRPr="003016E7">
        <w:rPr>
          <w:rFonts w:ascii="Myriad Pro" w:hAnsi="Myriad Pro" w:cs="Verdana"/>
          <w:b/>
          <w:bCs/>
          <w:lang w:eastAsia="ja-JP"/>
        </w:rPr>
        <w:t xml:space="preserve">Audio Work Samples  </w:t>
      </w:r>
    </w:p>
    <w:p w14:paraId="1F01093E" w14:textId="41E06DF7" w:rsidR="00350472" w:rsidRPr="003016E7" w:rsidRDefault="00350472" w:rsidP="00350472">
      <w:pPr>
        <w:rPr>
          <w:rFonts w:ascii="Myriad Pro" w:hAnsi="Myriad Pro" w:cs="Verdana"/>
          <w:bCs/>
          <w:i/>
          <w:lang w:eastAsia="ja-JP"/>
        </w:rPr>
      </w:pPr>
      <w:r w:rsidRPr="003016E7">
        <w:rPr>
          <w:rFonts w:ascii="Myriad Pro" w:hAnsi="Myriad Pro" w:cs="Verdana"/>
          <w:bCs/>
          <w:i/>
          <w:lang w:eastAsia="ja-JP"/>
        </w:rPr>
        <w:t>Recommended for composers</w:t>
      </w:r>
    </w:p>
    <w:p w14:paraId="6701C65C" w14:textId="77777777" w:rsidR="00350472" w:rsidRPr="003016E7" w:rsidRDefault="00350472" w:rsidP="00350472">
      <w:pPr>
        <w:rPr>
          <w:rFonts w:ascii="Myriad Pro" w:hAnsi="Myriad Pro" w:cs="Verdana"/>
          <w:bCs/>
          <w:i/>
          <w:sz w:val="22"/>
          <w:szCs w:val="22"/>
          <w:lang w:eastAsia="ja-JP"/>
        </w:rPr>
      </w:pPr>
    </w:p>
    <w:p w14:paraId="05CC5297" w14:textId="6065BDEC" w:rsidR="00350472" w:rsidRPr="003016E7" w:rsidRDefault="00350472" w:rsidP="00350472">
      <w:pPr>
        <w:rPr>
          <w:rFonts w:ascii="Myriad Pro" w:hAnsi="Myriad Pro" w:cs="Verdana"/>
          <w:lang w:eastAsia="ja-JP"/>
        </w:rPr>
      </w:pPr>
      <w:r w:rsidRPr="003016E7">
        <w:rPr>
          <w:rFonts w:ascii="Myriad Pro" w:hAnsi="Myriad Pro" w:cs="Verdana"/>
          <w:lang w:eastAsia="ja-JP"/>
        </w:rPr>
        <w:t xml:space="preserve">Please upload via Dropbox.com only, </w:t>
      </w:r>
      <w:r w:rsidRPr="003016E7">
        <w:rPr>
          <w:rFonts w:ascii="Myriad Pro" w:hAnsi="Myriad Pro" w:cs="Verdana"/>
          <w:b/>
          <w:bCs/>
          <w:lang w:eastAsia="ja-JP"/>
        </w:rPr>
        <w:t>one</w:t>
      </w:r>
      <w:r w:rsidRPr="003016E7">
        <w:rPr>
          <w:rFonts w:ascii="Myriad Pro" w:hAnsi="Myriad Pro" w:cs="Verdana"/>
          <w:lang w:eastAsia="ja-JP"/>
        </w:rPr>
        <w:t xml:space="preserve"> MP3 file that includes up to 10 minutes of original composition. The file may include as many songs as you want, but the total length must not exceed 10 minutes. Provide a direct link to this file in the </w:t>
      </w:r>
      <w:r w:rsidRPr="003016E7">
        <w:rPr>
          <w:rFonts w:ascii="Myriad Pro" w:hAnsi="Myriad Pro" w:cs="Verdana"/>
          <w:i/>
          <w:lang w:eastAsia="ja-JP"/>
        </w:rPr>
        <w:t xml:space="preserve">“work sample link” </w:t>
      </w:r>
      <w:r w:rsidRPr="003016E7">
        <w:rPr>
          <w:rFonts w:ascii="Myriad Pro" w:hAnsi="Myriad Pro" w:cs="Verdana"/>
          <w:lang w:eastAsia="ja-JP"/>
        </w:rPr>
        <w:t>field of the online application.</w:t>
      </w:r>
    </w:p>
    <w:p w14:paraId="53001605" w14:textId="77777777" w:rsidR="00350472" w:rsidRPr="003016E7" w:rsidRDefault="00350472" w:rsidP="00350472">
      <w:pPr>
        <w:rPr>
          <w:rFonts w:ascii="Myriad Pro" w:hAnsi="Myriad Pro" w:cs="Verdana"/>
          <w:sz w:val="22"/>
          <w:szCs w:val="22"/>
          <w:lang w:eastAsia="ja-JP"/>
        </w:rPr>
      </w:pPr>
    </w:p>
    <w:p w14:paraId="71A279F0" w14:textId="77777777" w:rsidR="00350472" w:rsidRPr="003016E7" w:rsidRDefault="00350472" w:rsidP="00350472">
      <w:pPr>
        <w:rPr>
          <w:rFonts w:ascii="Myriad Pro" w:hAnsi="Myriad Pro" w:cs="Verdana"/>
          <w:b/>
          <w:bCs/>
          <w:lang w:eastAsia="ja-JP"/>
        </w:rPr>
      </w:pPr>
      <w:r w:rsidRPr="003016E7">
        <w:rPr>
          <w:rFonts w:ascii="Myriad Pro" w:hAnsi="Myriad Pro" w:cs="Verdana"/>
          <w:b/>
          <w:bCs/>
          <w:lang w:eastAsia="ja-JP"/>
        </w:rPr>
        <w:t xml:space="preserve">Video Work Samples </w:t>
      </w:r>
    </w:p>
    <w:p w14:paraId="0A890DC7" w14:textId="2239441B" w:rsidR="00350472" w:rsidRPr="003016E7" w:rsidRDefault="00350472" w:rsidP="00350472">
      <w:pPr>
        <w:rPr>
          <w:rFonts w:ascii="Myriad Pro" w:hAnsi="Myriad Pro" w:cs="Verdana"/>
          <w:bCs/>
          <w:i/>
          <w:lang w:eastAsia="ja-JP"/>
        </w:rPr>
      </w:pPr>
      <w:r w:rsidRPr="003016E7">
        <w:rPr>
          <w:rFonts w:ascii="Myriad Pro" w:hAnsi="Myriad Pro" w:cs="Verdana"/>
          <w:bCs/>
          <w:i/>
          <w:lang w:eastAsia="ja-JP"/>
        </w:rPr>
        <w:t>Recommended for Choreographers, Theater Directors, Performance Ensembles, Puppeteers, or Solo Performing Artists</w:t>
      </w:r>
    </w:p>
    <w:p w14:paraId="09F67E3A" w14:textId="77777777" w:rsidR="00350472" w:rsidRPr="003016E7" w:rsidRDefault="00350472" w:rsidP="00350472">
      <w:pPr>
        <w:rPr>
          <w:rFonts w:ascii="Myriad Pro" w:hAnsi="Myriad Pro" w:cs="Verdana"/>
          <w:sz w:val="22"/>
          <w:szCs w:val="22"/>
          <w:lang w:eastAsia="ja-JP"/>
        </w:rPr>
      </w:pPr>
    </w:p>
    <w:p w14:paraId="46E23122" w14:textId="5ADA7CC0" w:rsidR="00350472" w:rsidRPr="003016E7" w:rsidRDefault="00350472" w:rsidP="00350472">
      <w:pPr>
        <w:rPr>
          <w:rFonts w:ascii="Myriad Pro" w:hAnsi="Myriad Pro" w:cs="Verdana"/>
          <w:lang w:eastAsia="ja-JP"/>
        </w:rPr>
      </w:pPr>
      <w:r w:rsidRPr="003016E7">
        <w:rPr>
          <w:rFonts w:ascii="Myriad Pro" w:hAnsi="Myriad Pro" w:cs="Verdana"/>
          <w:lang w:eastAsia="ja-JP"/>
        </w:rPr>
        <w:t xml:space="preserve">Please upload </w:t>
      </w:r>
      <w:r w:rsidRPr="003016E7">
        <w:rPr>
          <w:rFonts w:ascii="Myriad Pro" w:hAnsi="Myriad Pro" w:cs="Verdana"/>
          <w:b/>
          <w:lang w:eastAsia="ja-JP"/>
        </w:rPr>
        <w:t>one</w:t>
      </w:r>
      <w:r w:rsidRPr="003016E7">
        <w:rPr>
          <w:rFonts w:ascii="Myriad Pro" w:hAnsi="Myriad Pro" w:cs="Verdana"/>
          <w:lang w:eastAsia="ja-JP"/>
        </w:rPr>
        <w:t xml:space="preserve"> 10-minute video excerpt or </w:t>
      </w:r>
      <w:r w:rsidRPr="003016E7">
        <w:rPr>
          <w:rFonts w:ascii="Myriad Pro" w:hAnsi="Myriad Pro" w:cs="Verdana"/>
          <w:b/>
          <w:lang w:eastAsia="ja-JP"/>
        </w:rPr>
        <w:t>two</w:t>
      </w:r>
      <w:r w:rsidRPr="003016E7">
        <w:rPr>
          <w:rFonts w:ascii="Myriad Pro" w:hAnsi="Myriad Pro" w:cs="Verdana"/>
          <w:lang w:eastAsia="ja-JP"/>
        </w:rPr>
        <w:t xml:space="preserve"> 5-minute video excerpts from previously completed work. Provide a direct link to this file in the </w:t>
      </w:r>
      <w:r w:rsidRPr="003016E7">
        <w:rPr>
          <w:rFonts w:ascii="Myriad Pro" w:hAnsi="Myriad Pro" w:cs="Verdana"/>
          <w:i/>
          <w:lang w:eastAsia="ja-JP"/>
        </w:rPr>
        <w:t xml:space="preserve">“work sample link” </w:t>
      </w:r>
      <w:r w:rsidRPr="003016E7">
        <w:rPr>
          <w:rFonts w:ascii="Myriad Pro" w:hAnsi="Myriad Pro" w:cs="Verdana"/>
          <w:lang w:eastAsia="ja-JP"/>
        </w:rPr>
        <w:t>field of the online application.</w:t>
      </w:r>
    </w:p>
    <w:p w14:paraId="6E83B4C6" w14:textId="77777777" w:rsidR="00350472" w:rsidRPr="003016E7" w:rsidRDefault="00350472" w:rsidP="00350472">
      <w:pPr>
        <w:pStyle w:val="ListParagraph"/>
        <w:numPr>
          <w:ilvl w:val="0"/>
          <w:numId w:val="8"/>
        </w:numPr>
        <w:rPr>
          <w:rFonts w:ascii="Myriad Pro" w:hAnsi="Myriad Pro" w:cs="Verdana"/>
          <w:lang w:eastAsia="ja-JP"/>
        </w:rPr>
      </w:pPr>
      <w:r w:rsidRPr="003016E7">
        <w:rPr>
          <w:rFonts w:ascii="Myriad Pro" w:hAnsi="Myriad Pro" w:cs="Verdana"/>
          <w:lang w:eastAsia="ja-JP"/>
        </w:rPr>
        <w:t>Two 5-minute clips may be from two different works.</w:t>
      </w:r>
    </w:p>
    <w:p w14:paraId="4DBAFE73" w14:textId="422433AB" w:rsidR="00350472" w:rsidRPr="003016E7" w:rsidRDefault="00350472" w:rsidP="00350472">
      <w:pPr>
        <w:pStyle w:val="ListParagraph"/>
        <w:numPr>
          <w:ilvl w:val="0"/>
          <w:numId w:val="8"/>
        </w:numPr>
        <w:rPr>
          <w:rFonts w:ascii="Myriad Pro" w:hAnsi="Myriad Pro" w:cs="Verdana"/>
          <w:lang w:eastAsia="ja-JP"/>
        </w:rPr>
      </w:pPr>
      <w:r w:rsidRPr="003016E7">
        <w:rPr>
          <w:rFonts w:ascii="Myriad Pro" w:hAnsi="Myriad Pro" w:cs="Verdana"/>
          <w:lang w:eastAsia="ja-JP"/>
        </w:rPr>
        <w:t>At least one sample must be from work created in the past 2 years.</w:t>
      </w:r>
    </w:p>
    <w:p w14:paraId="19C0589F" w14:textId="35C2484D" w:rsidR="00350472" w:rsidRPr="003016E7" w:rsidRDefault="00350472" w:rsidP="00350472">
      <w:pPr>
        <w:pStyle w:val="ListParagraph"/>
        <w:numPr>
          <w:ilvl w:val="0"/>
          <w:numId w:val="8"/>
        </w:numPr>
        <w:rPr>
          <w:rFonts w:ascii="Myriad Pro" w:hAnsi="Myriad Pro" w:cs="Verdana"/>
          <w:lang w:eastAsia="ja-JP"/>
        </w:rPr>
      </w:pPr>
      <w:r w:rsidRPr="003016E7">
        <w:rPr>
          <w:rFonts w:ascii="Myriad Pro" w:hAnsi="Myriad Pro" w:cs="Verdana"/>
          <w:lang w:eastAsia="ja-JP"/>
        </w:rPr>
        <w:t>Please post your work sample clips  to the video-sharing site Vimeo.com only</w:t>
      </w:r>
    </w:p>
    <w:p w14:paraId="0314933F" w14:textId="26A8FE54" w:rsidR="00350472" w:rsidRPr="003016E7" w:rsidRDefault="00350472" w:rsidP="00350472">
      <w:pPr>
        <w:pStyle w:val="ListParagraph"/>
        <w:numPr>
          <w:ilvl w:val="0"/>
          <w:numId w:val="8"/>
        </w:numPr>
        <w:rPr>
          <w:rFonts w:ascii="Myriad Pro" w:hAnsi="Myriad Pro" w:cs="Verdana"/>
          <w:lang w:eastAsia="ja-JP"/>
        </w:rPr>
      </w:pPr>
      <w:r w:rsidRPr="003016E7">
        <w:rPr>
          <w:rFonts w:ascii="Myriad Pro" w:hAnsi="Myriad Pro" w:cs="Verdana"/>
          <w:lang w:eastAsia="ja-JP"/>
        </w:rPr>
        <w:t>Please enable your video for downloading</w:t>
      </w:r>
    </w:p>
    <w:p w14:paraId="795C7914" w14:textId="20340BC3" w:rsidR="00DD62EF" w:rsidRPr="003016E7" w:rsidRDefault="00DD62EF" w:rsidP="00350472">
      <w:pPr>
        <w:pStyle w:val="ListParagraph"/>
        <w:numPr>
          <w:ilvl w:val="0"/>
          <w:numId w:val="8"/>
        </w:numPr>
        <w:rPr>
          <w:rFonts w:ascii="Myriad Pro" w:hAnsi="Myriad Pro" w:cs="Verdana"/>
          <w:lang w:eastAsia="ja-JP"/>
        </w:rPr>
      </w:pPr>
      <w:r w:rsidRPr="003016E7">
        <w:rPr>
          <w:rFonts w:ascii="Myriad Pro" w:hAnsi="Myriad Pro" w:cs="Verdana"/>
          <w:lang w:eastAsia="ja-JP"/>
        </w:rPr>
        <w:t>If submitting work linked to a private site, please provide a password to access the file in the “Other” section of the work sample application page</w:t>
      </w:r>
    </w:p>
    <w:p w14:paraId="0D8AF36B" w14:textId="77777777" w:rsidR="00350472" w:rsidRPr="003016E7" w:rsidRDefault="00350472" w:rsidP="00350472">
      <w:pPr>
        <w:pStyle w:val="ListParagraph"/>
        <w:rPr>
          <w:rFonts w:ascii="Myriad Pro" w:hAnsi="Myriad Pro" w:cs="Verdana"/>
          <w:sz w:val="22"/>
          <w:szCs w:val="22"/>
          <w:lang w:eastAsia="ja-JP"/>
        </w:rPr>
      </w:pPr>
    </w:p>
    <w:p w14:paraId="05CFED95" w14:textId="0C26EBA0" w:rsidR="00350472" w:rsidRPr="003016E7" w:rsidRDefault="00350472" w:rsidP="00350472">
      <w:pPr>
        <w:rPr>
          <w:rFonts w:ascii="Myriad Pro" w:hAnsi="Myriad Pro" w:cs="Verdana"/>
          <w:lang w:eastAsia="ja-JP"/>
        </w:rPr>
      </w:pPr>
      <w:r w:rsidRPr="003016E7">
        <w:rPr>
          <w:rFonts w:ascii="Myriad Pro" w:hAnsi="Myriad Pro" w:cs="Verdana"/>
          <w:b/>
          <w:bCs/>
          <w:lang w:eastAsia="ja-JP"/>
        </w:rPr>
        <w:t xml:space="preserve">Note: </w:t>
      </w:r>
      <w:r w:rsidR="002A03CE" w:rsidRPr="003016E7">
        <w:rPr>
          <w:rFonts w:ascii="Myriad Pro" w:hAnsi="Myriad Pro" w:cs="Verdana"/>
          <w:b/>
          <w:bCs/>
          <w:lang w:eastAsia="ja-JP"/>
        </w:rPr>
        <w:t>We do</w:t>
      </w:r>
      <w:r w:rsidRPr="003016E7">
        <w:rPr>
          <w:rFonts w:ascii="Myriad Pro" w:hAnsi="Myriad Pro" w:cs="Verdana"/>
          <w:b/>
          <w:bCs/>
          <w:lang w:eastAsia="ja-JP"/>
        </w:rPr>
        <w:t xml:space="preserve"> not accept </w:t>
      </w:r>
      <w:r w:rsidR="002A03CE" w:rsidRPr="003016E7">
        <w:rPr>
          <w:rFonts w:ascii="Myriad Pro" w:hAnsi="Myriad Pro" w:cs="Verdana"/>
          <w:b/>
          <w:bCs/>
          <w:lang w:eastAsia="ja-JP"/>
        </w:rPr>
        <w:t>You</w:t>
      </w:r>
      <w:r w:rsidRPr="003016E7">
        <w:rPr>
          <w:rFonts w:ascii="Myriad Pro" w:hAnsi="Myriad Pro" w:cs="Verdana"/>
          <w:b/>
          <w:bCs/>
          <w:lang w:eastAsia="ja-JP"/>
        </w:rPr>
        <w:t>Tube or personal website URL's</w:t>
      </w:r>
      <w:r w:rsidR="002A03CE" w:rsidRPr="003016E7">
        <w:rPr>
          <w:rFonts w:ascii="Myriad Pro" w:hAnsi="Myriad Pro" w:cs="Verdana"/>
          <w:b/>
          <w:bCs/>
          <w:lang w:eastAsia="ja-JP"/>
        </w:rPr>
        <w:t xml:space="preserve"> for video submissions</w:t>
      </w:r>
      <w:r w:rsidRPr="003016E7">
        <w:rPr>
          <w:rFonts w:ascii="Myriad Pro" w:hAnsi="Myriad Pro" w:cs="Verdana"/>
          <w:b/>
          <w:bCs/>
          <w:lang w:eastAsia="ja-JP"/>
        </w:rPr>
        <w:t>.</w:t>
      </w:r>
    </w:p>
    <w:p w14:paraId="09C81532" w14:textId="77777777" w:rsidR="00350472" w:rsidRPr="003016E7" w:rsidRDefault="00350472" w:rsidP="00350472">
      <w:pPr>
        <w:rPr>
          <w:rFonts w:ascii="Myriad Pro" w:hAnsi="Myriad Pro" w:cs="Verdana"/>
          <w:b/>
          <w:bCs/>
          <w:sz w:val="22"/>
          <w:szCs w:val="22"/>
          <w:lang w:eastAsia="ja-JP"/>
        </w:rPr>
      </w:pPr>
    </w:p>
    <w:p w14:paraId="26871DF0" w14:textId="77777777" w:rsidR="00F50E22" w:rsidRDefault="00F50E22" w:rsidP="00350472">
      <w:pPr>
        <w:rPr>
          <w:rFonts w:ascii="Myriad Pro" w:hAnsi="Myriad Pro" w:cs="Verdana"/>
          <w:b/>
          <w:bCs/>
          <w:lang w:eastAsia="ja-JP"/>
        </w:rPr>
      </w:pPr>
    </w:p>
    <w:p w14:paraId="28944A5E" w14:textId="77777777" w:rsidR="00F50E22" w:rsidRDefault="00F50E22" w:rsidP="00350472">
      <w:pPr>
        <w:rPr>
          <w:rFonts w:ascii="Myriad Pro" w:hAnsi="Myriad Pro" w:cs="Verdana"/>
          <w:b/>
          <w:bCs/>
          <w:lang w:eastAsia="ja-JP"/>
        </w:rPr>
      </w:pPr>
    </w:p>
    <w:p w14:paraId="5BF5CB3E" w14:textId="77777777" w:rsidR="00F50E22" w:rsidRDefault="00F50E22" w:rsidP="00350472">
      <w:pPr>
        <w:rPr>
          <w:rFonts w:ascii="Myriad Pro" w:hAnsi="Myriad Pro" w:cs="Verdana"/>
          <w:b/>
          <w:bCs/>
          <w:lang w:eastAsia="ja-JP"/>
        </w:rPr>
      </w:pPr>
    </w:p>
    <w:p w14:paraId="7F82F438" w14:textId="77777777" w:rsidR="00F50E22" w:rsidRDefault="00F50E22" w:rsidP="00350472">
      <w:pPr>
        <w:rPr>
          <w:rFonts w:ascii="Myriad Pro" w:hAnsi="Myriad Pro" w:cs="Verdana"/>
          <w:b/>
          <w:bCs/>
          <w:lang w:eastAsia="ja-JP"/>
        </w:rPr>
      </w:pPr>
    </w:p>
    <w:p w14:paraId="5DDFFB5B" w14:textId="77777777" w:rsidR="00F50E22" w:rsidRDefault="00F50E22" w:rsidP="00350472">
      <w:pPr>
        <w:rPr>
          <w:rFonts w:ascii="Myriad Pro" w:hAnsi="Myriad Pro" w:cs="Verdana"/>
          <w:b/>
          <w:bCs/>
          <w:lang w:eastAsia="ja-JP"/>
        </w:rPr>
      </w:pPr>
    </w:p>
    <w:p w14:paraId="74BACB5D" w14:textId="77777777" w:rsidR="00F50E22" w:rsidRDefault="00F50E22" w:rsidP="00350472">
      <w:pPr>
        <w:rPr>
          <w:rFonts w:ascii="Myriad Pro" w:hAnsi="Myriad Pro" w:cs="Verdana"/>
          <w:b/>
          <w:bCs/>
          <w:lang w:eastAsia="ja-JP"/>
        </w:rPr>
      </w:pPr>
    </w:p>
    <w:p w14:paraId="03041C1D" w14:textId="08020E42" w:rsidR="00350472" w:rsidRPr="003016E7" w:rsidRDefault="00350472" w:rsidP="00350472">
      <w:pPr>
        <w:rPr>
          <w:rFonts w:ascii="Myriad Pro" w:hAnsi="Myriad Pro" w:cs="Verdana"/>
          <w:b/>
          <w:bCs/>
          <w:lang w:eastAsia="ja-JP"/>
        </w:rPr>
      </w:pPr>
      <w:r w:rsidRPr="003016E7">
        <w:rPr>
          <w:rFonts w:ascii="Myriad Pro" w:hAnsi="Myriad Pro" w:cs="Verdana"/>
          <w:b/>
          <w:bCs/>
          <w:lang w:eastAsia="ja-JP"/>
        </w:rPr>
        <w:t xml:space="preserve">Written </w:t>
      </w:r>
      <w:r w:rsidR="006A11E9" w:rsidRPr="003016E7">
        <w:rPr>
          <w:rFonts w:ascii="Myriad Pro" w:hAnsi="Myriad Pro" w:cs="Verdana"/>
          <w:b/>
          <w:bCs/>
          <w:lang w:eastAsia="ja-JP"/>
        </w:rPr>
        <w:t>W</w:t>
      </w:r>
      <w:r w:rsidRPr="003016E7">
        <w:rPr>
          <w:rFonts w:ascii="Myriad Pro" w:hAnsi="Myriad Pro" w:cs="Verdana"/>
          <w:b/>
          <w:bCs/>
          <w:lang w:eastAsia="ja-JP"/>
        </w:rPr>
        <w:t xml:space="preserve">ork </w:t>
      </w:r>
      <w:r w:rsidR="006A11E9" w:rsidRPr="003016E7">
        <w:rPr>
          <w:rFonts w:ascii="Myriad Pro" w:hAnsi="Myriad Pro" w:cs="Verdana"/>
          <w:b/>
          <w:bCs/>
          <w:lang w:eastAsia="ja-JP"/>
        </w:rPr>
        <w:t>S</w:t>
      </w:r>
      <w:r w:rsidRPr="003016E7">
        <w:rPr>
          <w:rFonts w:ascii="Myriad Pro" w:hAnsi="Myriad Pro" w:cs="Verdana"/>
          <w:b/>
          <w:bCs/>
          <w:lang w:eastAsia="ja-JP"/>
        </w:rPr>
        <w:t xml:space="preserve">amples </w:t>
      </w:r>
    </w:p>
    <w:p w14:paraId="25B0E618" w14:textId="5AEDDC34" w:rsidR="00350472" w:rsidRPr="003016E7" w:rsidRDefault="00350472" w:rsidP="00350472">
      <w:pPr>
        <w:rPr>
          <w:rFonts w:ascii="Myriad Pro" w:hAnsi="Myriad Pro" w:cs="Verdana"/>
          <w:bCs/>
          <w:i/>
          <w:lang w:eastAsia="ja-JP"/>
        </w:rPr>
      </w:pPr>
      <w:r w:rsidRPr="003016E7">
        <w:rPr>
          <w:rFonts w:ascii="Myriad Pro" w:hAnsi="Myriad Pro" w:cs="Verdana"/>
          <w:bCs/>
          <w:i/>
          <w:lang w:eastAsia="ja-JP"/>
        </w:rPr>
        <w:t>Recommended for Playwrights and Librettists</w:t>
      </w:r>
    </w:p>
    <w:p w14:paraId="72258D48" w14:textId="77777777" w:rsidR="00350472" w:rsidRPr="003016E7" w:rsidRDefault="00350472" w:rsidP="00350472">
      <w:pPr>
        <w:rPr>
          <w:rFonts w:ascii="Myriad Pro" w:hAnsi="Myriad Pro" w:cs="Verdana"/>
          <w:bCs/>
          <w:i/>
          <w:sz w:val="22"/>
          <w:szCs w:val="22"/>
          <w:lang w:eastAsia="ja-JP"/>
        </w:rPr>
      </w:pPr>
    </w:p>
    <w:p w14:paraId="0E77E92F" w14:textId="5268E8D6" w:rsidR="00350472" w:rsidRPr="003016E7" w:rsidRDefault="00350472" w:rsidP="00350472">
      <w:pPr>
        <w:rPr>
          <w:rFonts w:ascii="Myriad Pro" w:hAnsi="Myriad Pro" w:cs="Verdana"/>
          <w:lang w:eastAsia="ja-JP"/>
        </w:rPr>
      </w:pPr>
      <w:r w:rsidRPr="003016E7">
        <w:rPr>
          <w:rFonts w:ascii="Myriad Pro" w:hAnsi="Myriad Pro" w:cs="Verdana"/>
          <w:lang w:eastAsia="ja-JP"/>
        </w:rPr>
        <w:t xml:space="preserve">Provide a full script or libretto completed in the last five years. </w:t>
      </w:r>
    </w:p>
    <w:p w14:paraId="09FA365A" w14:textId="77777777" w:rsidR="005D696D" w:rsidRPr="003016E7" w:rsidRDefault="005D696D" w:rsidP="005D696D">
      <w:pPr>
        <w:rPr>
          <w:rFonts w:ascii="Myriad Pro" w:hAnsi="Myriad Pro" w:cs="Verdana"/>
          <w:lang w:eastAsia="ja-JP"/>
        </w:rPr>
      </w:pPr>
      <w:r w:rsidRPr="003016E7">
        <w:rPr>
          <w:rFonts w:ascii="Myriad Pro" w:hAnsi="Myriad Pro" w:cs="Verdana"/>
          <w:lang w:eastAsia="ja-JP"/>
        </w:rPr>
        <w:t xml:space="preserve">Provide a direct link to this file in the </w:t>
      </w:r>
      <w:r w:rsidRPr="003016E7">
        <w:rPr>
          <w:rFonts w:ascii="Myriad Pro" w:hAnsi="Myriad Pro" w:cs="Verdana"/>
          <w:i/>
          <w:lang w:eastAsia="ja-JP"/>
        </w:rPr>
        <w:t xml:space="preserve">“work sample link” </w:t>
      </w:r>
      <w:r w:rsidRPr="003016E7">
        <w:rPr>
          <w:rFonts w:ascii="Myriad Pro" w:hAnsi="Myriad Pro" w:cs="Verdana"/>
          <w:lang w:eastAsia="ja-JP"/>
        </w:rPr>
        <w:t>field of the online application.</w:t>
      </w:r>
    </w:p>
    <w:p w14:paraId="293967F9" w14:textId="77777777" w:rsidR="00350472" w:rsidRPr="003016E7" w:rsidRDefault="00350472" w:rsidP="00350472">
      <w:pPr>
        <w:rPr>
          <w:rFonts w:ascii="Myriad Pro" w:hAnsi="Myriad Pro" w:cs="Verdana"/>
          <w:sz w:val="22"/>
          <w:szCs w:val="22"/>
          <w:lang w:eastAsia="ja-JP"/>
        </w:rPr>
      </w:pPr>
    </w:p>
    <w:p w14:paraId="03D03722" w14:textId="77777777" w:rsidR="00350472" w:rsidRPr="003016E7" w:rsidRDefault="00350472" w:rsidP="00350472">
      <w:pPr>
        <w:rPr>
          <w:rFonts w:ascii="Myriad Pro" w:hAnsi="Myriad Pro" w:cs="Verdana"/>
          <w:bCs/>
          <w:lang w:eastAsia="ja-JP"/>
        </w:rPr>
      </w:pPr>
      <w:r w:rsidRPr="003016E7">
        <w:rPr>
          <w:rFonts w:ascii="Myriad Pro" w:hAnsi="Myriad Pro" w:cs="Verdana"/>
          <w:bCs/>
          <w:lang w:eastAsia="ja-JP"/>
        </w:rPr>
        <w:t>Evaluators will read the first 10-pages of the script AND an additional 10-page section that you indicate. Use the work sample description field to indicate the second section.</w:t>
      </w:r>
    </w:p>
    <w:p w14:paraId="635B5F3B" w14:textId="77777777" w:rsidR="00E80AEF" w:rsidRPr="003016E7" w:rsidRDefault="00E80AEF" w:rsidP="00350472">
      <w:pPr>
        <w:rPr>
          <w:rFonts w:ascii="Myriad Pro" w:hAnsi="Myriad Pro" w:cs="Verdana"/>
          <w:sz w:val="22"/>
          <w:szCs w:val="22"/>
          <w:lang w:eastAsia="ja-JP"/>
        </w:rPr>
      </w:pPr>
    </w:p>
    <w:p w14:paraId="65DFD151" w14:textId="0899F3FF" w:rsidR="00350472" w:rsidRPr="003016E7" w:rsidRDefault="00350472" w:rsidP="00350472">
      <w:pPr>
        <w:rPr>
          <w:rFonts w:ascii="Myriad Pro" w:hAnsi="Myriad Pro" w:cs="Verdana"/>
          <w:lang w:eastAsia="ja-JP"/>
        </w:rPr>
      </w:pPr>
      <w:r w:rsidRPr="003016E7">
        <w:rPr>
          <w:rFonts w:ascii="Myriad Pro" w:hAnsi="Myriad Pro" w:cs="Verdana"/>
          <w:lang w:eastAsia="ja-JP"/>
        </w:rPr>
        <w:t>File format: PDF or Microsoft Word (</w:t>
      </w:r>
      <w:r w:rsidR="00E80AEF" w:rsidRPr="003016E7">
        <w:rPr>
          <w:rFonts w:ascii="Myriad Pro" w:hAnsi="Myriad Pro" w:cs="Verdana"/>
          <w:lang w:eastAsia="ja-JP"/>
        </w:rPr>
        <w:t xml:space="preserve">.doc or </w:t>
      </w:r>
      <w:r w:rsidRPr="003016E7">
        <w:rPr>
          <w:rFonts w:ascii="Myriad Pro" w:hAnsi="Myriad Pro" w:cs="Verdana"/>
          <w:lang w:eastAsia="ja-JP"/>
        </w:rPr>
        <w:t>.doc</w:t>
      </w:r>
      <w:r w:rsidR="00E80AEF" w:rsidRPr="003016E7">
        <w:rPr>
          <w:rFonts w:ascii="Myriad Pro" w:hAnsi="Myriad Pro" w:cs="Verdana"/>
          <w:lang w:eastAsia="ja-JP"/>
        </w:rPr>
        <w:t>x</w:t>
      </w:r>
      <w:r w:rsidRPr="003016E7">
        <w:rPr>
          <w:rFonts w:ascii="Myriad Pro" w:hAnsi="Myriad Pro" w:cs="Verdana"/>
          <w:lang w:eastAsia="ja-JP"/>
        </w:rPr>
        <w:t>)</w:t>
      </w:r>
    </w:p>
    <w:p w14:paraId="566DF295" w14:textId="25FFDA03" w:rsidR="00350472" w:rsidRPr="003016E7" w:rsidRDefault="00350472" w:rsidP="00350472">
      <w:pPr>
        <w:rPr>
          <w:rFonts w:ascii="Myriad Pro" w:hAnsi="Myriad Pro" w:cs="Verdana"/>
          <w:i/>
          <w:lang w:eastAsia="ja-JP"/>
        </w:rPr>
      </w:pPr>
      <w:r w:rsidRPr="003016E7">
        <w:rPr>
          <w:rFonts w:ascii="Myriad Pro" w:hAnsi="Myriad Pro" w:cs="Verdana"/>
          <w:i/>
          <w:lang w:eastAsia="ja-JP"/>
        </w:rPr>
        <w:t>New Hazlett Th</w:t>
      </w:r>
      <w:r w:rsidR="00E80AEF" w:rsidRPr="003016E7">
        <w:rPr>
          <w:rFonts w:ascii="Myriad Pro" w:hAnsi="Myriad Pro" w:cs="Verdana"/>
          <w:i/>
          <w:lang w:eastAsia="ja-JP"/>
        </w:rPr>
        <w:t>e</w:t>
      </w:r>
      <w:r w:rsidRPr="003016E7">
        <w:rPr>
          <w:rFonts w:ascii="Myriad Pro" w:hAnsi="Myriad Pro" w:cs="Verdana"/>
          <w:i/>
          <w:lang w:eastAsia="ja-JP"/>
        </w:rPr>
        <w:t>ater will not review documents uploaded in any other format.</w:t>
      </w:r>
    </w:p>
    <w:p w14:paraId="3FD9321E" w14:textId="77777777" w:rsidR="00350472" w:rsidRPr="003016E7" w:rsidRDefault="00350472" w:rsidP="00350472">
      <w:pPr>
        <w:rPr>
          <w:rFonts w:ascii="Myriad Pro" w:hAnsi="Myriad Pro"/>
          <w:sz w:val="22"/>
          <w:szCs w:val="22"/>
        </w:rPr>
      </w:pPr>
    </w:p>
    <w:p w14:paraId="6EBD23E0" w14:textId="69164847" w:rsidR="006A11E9" w:rsidRPr="003016E7" w:rsidRDefault="006A11E9" w:rsidP="00350472">
      <w:pPr>
        <w:rPr>
          <w:rFonts w:ascii="Myriad Pro" w:hAnsi="Myriad Pro"/>
          <w:b/>
        </w:rPr>
      </w:pPr>
      <w:r w:rsidRPr="003016E7">
        <w:rPr>
          <w:rFonts w:ascii="Myriad Pro" w:hAnsi="Myriad Pro"/>
          <w:b/>
        </w:rPr>
        <w:t>Theatrical Designer Work Samples</w:t>
      </w:r>
    </w:p>
    <w:p w14:paraId="1532207B" w14:textId="77777777" w:rsidR="00E80AEF" w:rsidRPr="003016E7" w:rsidRDefault="00E80AEF" w:rsidP="00350472">
      <w:pPr>
        <w:rPr>
          <w:rFonts w:ascii="Myriad Pro" w:hAnsi="Myriad Pro"/>
          <w:b/>
        </w:rPr>
      </w:pPr>
    </w:p>
    <w:p w14:paraId="5BA7B84A" w14:textId="0A51856C" w:rsidR="00CD60EE" w:rsidRPr="003016E7" w:rsidRDefault="00CD60EE" w:rsidP="00350472">
      <w:pPr>
        <w:rPr>
          <w:rFonts w:ascii="Myriad Pro" w:hAnsi="Myriad Pro"/>
        </w:rPr>
      </w:pPr>
      <w:r w:rsidRPr="003016E7">
        <w:rPr>
          <w:rFonts w:ascii="Myriad Pro" w:hAnsi="Myriad Pro"/>
        </w:rPr>
        <w:t>Provide a video or audio work sample by following the above guidelines</w:t>
      </w:r>
      <w:r w:rsidR="00426841" w:rsidRPr="003016E7">
        <w:rPr>
          <w:rFonts w:ascii="Myriad Pro" w:hAnsi="Myriad Pro"/>
        </w:rPr>
        <w:t>.</w:t>
      </w:r>
    </w:p>
    <w:p w14:paraId="69B6A1A8" w14:textId="162AA13C" w:rsidR="00E80AEF" w:rsidRPr="00E80AEF" w:rsidRDefault="00E80AEF" w:rsidP="00CD60EE">
      <w:pPr>
        <w:rPr>
          <w:rFonts w:ascii="Myriad Pro" w:hAnsi="Myriad Pro"/>
        </w:rPr>
      </w:pPr>
      <w:r w:rsidRPr="003016E7">
        <w:rPr>
          <w:rFonts w:ascii="Myriad Pro" w:hAnsi="Myriad Pro"/>
        </w:rPr>
        <w:t>Provide a web link to an online portfolio</w:t>
      </w:r>
      <w:r w:rsidR="00CD60EE" w:rsidRPr="003016E7">
        <w:rPr>
          <w:rFonts w:ascii="Myriad Pro" w:hAnsi="Myriad Pro"/>
        </w:rPr>
        <w:t xml:space="preserve"> or a .pdf document</w:t>
      </w:r>
      <w:r w:rsidRPr="003016E7">
        <w:rPr>
          <w:rFonts w:ascii="Myriad Pro" w:hAnsi="Myriad Pro"/>
        </w:rPr>
        <w:t xml:space="preserve"> </w:t>
      </w:r>
      <w:r w:rsidR="00CD60EE" w:rsidRPr="003016E7">
        <w:rPr>
          <w:rFonts w:ascii="Myriad Pro" w:hAnsi="Myriad Pro"/>
        </w:rPr>
        <w:t xml:space="preserve">representing a current </w:t>
      </w:r>
      <w:r w:rsidRPr="003016E7">
        <w:rPr>
          <w:rFonts w:ascii="Myriad Pro" w:hAnsi="Myriad Pro"/>
        </w:rPr>
        <w:t>body of design work</w:t>
      </w:r>
      <w:r w:rsidR="00426841" w:rsidRPr="003016E7">
        <w:rPr>
          <w:rFonts w:ascii="Myriad Pro" w:hAnsi="Myriad Pro"/>
        </w:rPr>
        <w:t>.</w:t>
      </w:r>
      <w:r w:rsidR="00CD60EE" w:rsidRPr="003016E7">
        <w:rPr>
          <w:rFonts w:ascii="Myriad Pro" w:hAnsi="Myriad Pro"/>
        </w:rPr>
        <w:t xml:space="preserve"> </w:t>
      </w:r>
      <w:r w:rsidR="00F50E22">
        <w:rPr>
          <w:rFonts w:ascii="Myriad Pro" w:hAnsi="Myriad Pro"/>
        </w:rPr>
        <w:t xml:space="preserve">  </w:t>
      </w:r>
      <w:r w:rsidR="00CC2C11" w:rsidRPr="003016E7">
        <w:rPr>
          <w:rFonts w:ascii="Myriad Pro" w:hAnsi="Myriad Pro"/>
        </w:rPr>
        <w:t>Attach up to three additional files or web links that represent your most recent work</w:t>
      </w:r>
      <w:r w:rsidR="005359D3">
        <w:rPr>
          <w:rFonts w:ascii="Myriad Pro" w:hAnsi="Myriad Pro"/>
        </w:rPr>
        <w:t>.</w:t>
      </w:r>
    </w:p>
    <w:sectPr w:rsidR="00E80AEF" w:rsidRPr="00E80AEF" w:rsidSect="003016E7">
      <w:type w:val="continuous"/>
      <w:pgSz w:w="12240" w:h="15840"/>
      <w:pgMar w:top="1440" w:right="135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435B8" w14:textId="77777777" w:rsidR="000124CC" w:rsidRDefault="000124CC" w:rsidP="004D3342">
      <w:r>
        <w:separator/>
      </w:r>
    </w:p>
  </w:endnote>
  <w:endnote w:type="continuationSeparator" w:id="0">
    <w:p w14:paraId="007B4581" w14:textId="77777777" w:rsidR="000124CC" w:rsidRDefault="000124CC" w:rsidP="004D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A00002AF" w:usb1="5000204B" w:usb2="00000000" w:usb3="00000000" w:csb0="0000019F" w:csb1="00000000"/>
  </w:font>
  <w:font w:name="PT Sans">
    <w:panose1 w:val="020B0503020203020204"/>
    <w:charset w:val="CC"/>
    <w:family w:val="auto"/>
    <w:pitch w:val="variable"/>
    <w:sig w:usb0="A00002EF" w:usb1="5000204B" w:usb2="00000000" w:usb3="00000000" w:csb0="00000097" w:csb1="00000000"/>
  </w:font>
  <w:font w:name="Verdana">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3A08B" w14:textId="77777777" w:rsidR="000124CC" w:rsidRDefault="000124CC" w:rsidP="004D3342">
      <w:r>
        <w:separator/>
      </w:r>
    </w:p>
  </w:footnote>
  <w:footnote w:type="continuationSeparator" w:id="0">
    <w:p w14:paraId="5295095C" w14:textId="77777777" w:rsidR="000124CC" w:rsidRDefault="000124CC" w:rsidP="004D33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DF63C3"/>
    <w:multiLevelType w:val="hybridMultilevel"/>
    <w:tmpl w:val="01D8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C34CB"/>
    <w:multiLevelType w:val="hybridMultilevel"/>
    <w:tmpl w:val="164A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A3EFE"/>
    <w:multiLevelType w:val="hybridMultilevel"/>
    <w:tmpl w:val="A140A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770E4"/>
    <w:multiLevelType w:val="hybridMultilevel"/>
    <w:tmpl w:val="3EEC5356"/>
    <w:lvl w:ilvl="0" w:tplc="61767B84">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4E3B25"/>
    <w:multiLevelType w:val="hybridMultilevel"/>
    <w:tmpl w:val="5C10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C51A2D"/>
    <w:multiLevelType w:val="hybridMultilevel"/>
    <w:tmpl w:val="264E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4173B2"/>
    <w:multiLevelType w:val="hybridMultilevel"/>
    <w:tmpl w:val="9F02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9"/>
  </w:num>
  <w:num w:numId="5">
    <w:abstractNumId w:val="0"/>
  </w:num>
  <w:num w:numId="6">
    <w:abstractNumId w:val="1"/>
  </w:num>
  <w:num w:numId="7">
    <w:abstractNumId w:val="2"/>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DF"/>
    <w:rsid w:val="0000128F"/>
    <w:rsid w:val="000124CC"/>
    <w:rsid w:val="00035507"/>
    <w:rsid w:val="00050F94"/>
    <w:rsid w:val="00061ECF"/>
    <w:rsid w:val="00062B52"/>
    <w:rsid w:val="00071472"/>
    <w:rsid w:val="00084C22"/>
    <w:rsid w:val="00091E82"/>
    <w:rsid w:val="000A5EFC"/>
    <w:rsid w:val="000B3F63"/>
    <w:rsid w:val="000B6A91"/>
    <w:rsid w:val="00100E68"/>
    <w:rsid w:val="00101A92"/>
    <w:rsid w:val="00115D55"/>
    <w:rsid w:val="0012233F"/>
    <w:rsid w:val="001258D2"/>
    <w:rsid w:val="001276F7"/>
    <w:rsid w:val="001514EA"/>
    <w:rsid w:val="00166A3C"/>
    <w:rsid w:val="001A76C7"/>
    <w:rsid w:val="001B032E"/>
    <w:rsid w:val="001C1DB8"/>
    <w:rsid w:val="001C5D2B"/>
    <w:rsid w:val="00200EBC"/>
    <w:rsid w:val="00236694"/>
    <w:rsid w:val="00251AC7"/>
    <w:rsid w:val="00253783"/>
    <w:rsid w:val="00262B19"/>
    <w:rsid w:val="00270FD7"/>
    <w:rsid w:val="00272E7F"/>
    <w:rsid w:val="00277BA0"/>
    <w:rsid w:val="00286EB0"/>
    <w:rsid w:val="00290493"/>
    <w:rsid w:val="002A03CE"/>
    <w:rsid w:val="002B74F4"/>
    <w:rsid w:val="002E0253"/>
    <w:rsid w:val="002F1C4D"/>
    <w:rsid w:val="003016E7"/>
    <w:rsid w:val="00315B0C"/>
    <w:rsid w:val="00350472"/>
    <w:rsid w:val="00370ABC"/>
    <w:rsid w:val="00374601"/>
    <w:rsid w:val="003A6D15"/>
    <w:rsid w:val="003B2FC5"/>
    <w:rsid w:val="003E6B1C"/>
    <w:rsid w:val="00406FA8"/>
    <w:rsid w:val="00417BDF"/>
    <w:rsid w:val="00423718"/>
    <w:rsid w:val="00424D8F"/>
    <w:rsid w:val="00426841"/>
    <w:rsid w:val="004336D0"/>
    <w:rsid w:val="00444AF3"/>
    <w:rsid w:val="00485E09"/>
    <w:rsid w:val="00497B51"/>
    <w:rsid w:val="004C2EA7"/>
    <w:rsid w:val="004C487B"/>
    <w:rsid w:val="004D3342"/>
    <w:rsid w:val="004D684F"/>
    <w:rsid w:val="004E2336"/>
    <w:rsid w:val="004F53EE"/>
    <w:rsid w:val="00511D1F"/>
    <w:rsid w:val="00516434"/>
    <w:rsid w:val="00535240"/>
    <w:rsid w:val="005359D3"/>
    <w:rsid w:val="00543F39"/>
    <w:rsid w:val="0056269B"/>
    <w:rsid w:val="0059049C"/>
    <w:rsid w:val="005B1AAF"/>
    <w:rsid w:val="005D3827"/>
    <w:rsid w:val="005D696D"/>
    <w:rsid w:val="005E22A6"/>
    <w:rsid w:val="005F1063"/>
    <w:rsid w:val="006178FC"/>
    <w:rsid w:val="00672A35"/>
    <w:rsid w:val="006A11E9"/>
    <w:rsid w:val="006B1764"/>
    <w:rsid w:val="006E2271"/>
    <w:rsid w:val="006F5051"/>
    <w:rsid w:val="007150D6"/>
    <w:rsid w:val="00771B86"/>
    <w:rsid w:val="00783B22"/>
    <w:rsid w:val="007B726F"/>
    <w:rsid w:val="007C71BF"/>
    <w:rsid w:val="007D13E2"/>
    <w:rsid w:val="008001A8"/>
    <w:rsid w:val="008023C8"/>
    <w:rsid w:val="00821BAA"/>
    <w:rsid w:val="00830679"/>
    <w:rsid w:val="00831EC5"/>
    <w:rsid w:val="008449A1"/>
    <w:rsid w:val="00855CD5"/>
    <w:rsid w:val="008613D4"/>
    <w:rsid w:val="008901C3"/>
    <w:rsid w:val="008A49BA"/>
    <w:rsid w:val="008B5F11"/>
    <w:rsid w:val="008B6A89"/>
    <w:rsid w:val="008D154F"/>
    <w:rsid w:val="009049EE"/>
    <w:rsid w:val="00912072"/>
    <w:rsid w:val="00914F75"/>
    <w:rsid w:val="00941DC3"/>
    <w:rsid w:val="00950E30"/>
    <w:rsid w:val="009550CF"/>
    <w:rsid w:val="00960A73"/>
    <w:rsid w:val="009700F3"/>
    <w:rsid w:val="009A5015"/>
    <w:rsid w:val="009B0594"/>
    <w:rsid w:val="009B5B40"/>
    <w:rsid w:val="009F3C08"/>
    <w:rsid w:val="009F5E28"/>
    <w:rsid w:val="00A104E0"/>
    <w:rsid w:val="00A206AB"/>
    <w:rsid w:val="00A24584"/>
    <w:rsid w:val="00A40308"/>
    <w:rsid w:val="00A839A7"/>
    <w:rsid w:val="00A87389"/>
    <w:rsid w:val="00AD35F3"/>
    <w:rsid w:val="00AD586F"/>
    <w:rsid w:val="00AF4F40"/>
    <w:rsid w:val="00B1570A"/>
    <w:rsid w:val="00B36E1E"/>
    <w:rsid w:val="00B71EE7"/>
    <w:rsid w:val="00B73803"/>
    <w:rsid w:val="00BB4342"/>
    <w:rsid w:val="00BB70B1"/>
    <w:rsid w:val="00BD64EC"/>
    <w:rsid w:val="00BE36BD"/>
    <w:rsid w:val="00BE5C34"/>
    <w:rsid w:val="00BE72C3"/>
    <w:rsid w:val="00C056BD"/>
    <w:rsid w:val="00C37ECA"/>
    <w:rsid w:val="00C41512"/>
    <w:rsid w:val="00C56FC3"/>
    <w:rsid w:val="00C615A9"/>
    <w:rsid w:val="00C9296B"/>
    <w:rsid w:val="00C9416C"/>
    <w:rsid w:val="00C96533"/>
    <w:rsid w:val="00CA401A"/>
    <w:rsid w:val="00CC219C"/>
    <w:rsid w:val="00CC2C11"/>
    <w:rsid w:val="00CD28DF"/>
    <w:rsid w:val="00CD60EE"/>
    <w:rsid w:val="00CD6B32"/>
    <w:rsid w:val="00CF6295"/>
    <w:rsid w:val="00D04B83"/>
    <w:rsid w:val="00D30991"/>
    <w:rsid w:val="00D36E31"/>
    <w:rsid w:val="00D826D2"/>
    <w:rsid w:val="00D91C62"/>
    <w:rsid w:val="00DA761C"/>
    <w:rsid w:val="00DC5072"/>
    <w:rsid w:val="00DC5CD8"/>
    <w:rsid w:val="00DD46F2"/>
    <w:rsid w:val="00DD62EF"/>
    <w:rsid w:val="00DF08A0"/>
    <w:rsid w:val="00E15A96"/>
    <w:rsid w:val="00E3504C"/>
    <w:rsid w:val="00E43855"/>
    <w:rsid w:val="00E51B3A"/>
    <w:rsid w:val="00E80AEF"/>
    <w:rsid w:val="00E86B56"/>
    <w:rsid w:val="00E97DBA"/>
    <w:rsid w:val="00ED06E3"/>
    <w:rsid w:val="00EF44F4"/>
    <w:rsid w:val="00F272C6"/>
    <w:rsid w:val="00F335E1"/>
    <w:rsid w:val="00F50E22"/>
    <w:rsid w:val="00F54128"/>
    <w:rsid w:val="00F61D45"/>
    <w:rsid w:val="00F71CD9"/>
    <w:rsid w:val="00F842D2"/>
    <w:rsid w:val="00F91606"/>
    <w:rsid w:val="00FB7E36"/>
    <w:rsid w:val="00FC3CCD"/>
    <w:rsid w:val="00FC4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293E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7BDF"/>
    <w:rPr>
      <w:sz w:val="24"/>
      <w:szCs w:val="24"/>
      <w:lang w:eastAsia="en-US"/>
    </w:rPr>
  </w:style>
  <w:style w:type="paragraph" w:styleId="Heading1">
    <w:name w:val="heading 1"/>
    <w:basedOn w:val="Normal"/>
    <w:next w:val="Normal"/>
    <w:link w:val="Heading1Char"/>
    <w:uiPriority w:val="9"/>
    <w:qFormat/>
    <w:rsid w:val="004D33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D33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73"/>
    <w:pPr>
      <w:ind w:left="720"/>
      <w:contextualSpacing/>
    </w:pPr>
  </w:style>
  <w:style w:type="paragraph" w:styleId="Header">
    <w:name w:val="header"/>
    <w:basedOn w:val="Normal"/>
    <w:link w:val="HeaderChar"/>
    <w:uiPriority w:val="99"/>
    <w:unhideWhenUsed/>
    <w:rsid w:val="004D3342"/>
    <w:pPr>
      <w:tabs>
        <w:tab w:val="center" w:pos="4320"/>
        <w:tab w:val="right" w:pos="8640"/>
      </w:tabs>
    </w:pPr>
  </w:style>
  <w:style w:type="character" w:customStyle="1" w:styleId="HeaderChar">
    <w:name w:val="Header Char"/>
    <w:basedOn w:val="DefaultParagraphFont"/>
    <w:link w:val="Header"/>
    <w:uiPriority w:val="99"/>
    <w:rsid w:val="004D3342"/>
    <w:rPr>
      <w:sz w:val="24"/>
      <w:szCs w:val="24"/>
      <w:lang w:eastAsia="en-US"/>
    </w:rPr>
  </w:style>
  <w:style w:type="paragraph" w:styleId="Footer">
    <w:name w:val="footer"/>
    <w:basedOn w:val="Normal"/>
    <w:link w:val="FooterChar"/>
    <w:uiPriority w:val="99"/>
    <w:unhideWhenUsed/>
    <w:rsid w:val="004D3342"/>
    <w:pPr>
      <w:tabs>
        <w:tab w:val="center" w:pos="4320"/>
        <w:tab w:val="right" w:pos="8640"/>
      </w:tabs>
    </w:pPr>
  </w:style>
  <w:style w:type="character" w:customStyle="1" w:styleId="FooterChar">
    <w:name w:val="Footer Char"/>
    <w:basedOn w:val="DefaultParagraphFont"/>
    <w:link w:val="Footer"/>
    <w:uiPriority w:val="99"/>
    <w:rsid w:val="004D3342"/>
    <w:rPr>
      <w:sz w:val="24"/>
      <w:szCs w:val="24"/>
      <w:lang w:eastAsia="en-US"/>
    </w:rPr>
  </w:style>
  <w:style w:type="paragraph" w:styleId="Title">
    <w:name w:val="Title"/>
    <w:basedOn w:val="Normal"/>
    <w:next w:val="Normal"/>
    <w:link w:val="TitleChar"/>
    <w:uiPriority w:val="10"/>
    <w:qFormat/>
    <w:rsid w:val="004D33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3342"/>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2Char">
    <w:name w:val="Heading 2 Char"/>
    <w:basedOn w:val="DefaultParagraphFont"/>
    <w:link w:val="Heading2"/>
    <w:uiPriority w:val="9"/>
    <w:rsid w:val="004D3342"/>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4D3342"/>
    <w:rPr>
      <w:rFonts w:asciiTheme="majorHAnsi" w:eastAsiaTheme="majorEastAsia" w:hAnsiTheme="majorHAnsi" w:cstheme="majorBidi"/>
      <w:b/>
      <w:bCs/>
      <w:color w:val="345A8A" w:themeColor="accent1" w:themeShade="B5"/>
      <w:sz w:val="32"/>
      <w:szCs w:val="32"/>
      <w:lang w:eastAsia="en-US"/>
    </w:rPr>
  </w:style>
  <w:style w:type="paragraph" w:styleId="BodyText3">
    <w:name w:val="Body Text 3"/>
    <w:basedOn w:val="Normal"/>
    <w:link w:val="BodyText3Char"/>
    <w:uiPriority w:val="99"/>
    <w:unhideWhenUsed/>
    <w:rsid w:val="001C5D2B"/>
    <w:pPr>
      <w:spacing w:after="120"/>
    </w:pPr>
    <w:rPr>
      <w:rFonts w:eastAsia="Times New Roman"/>
      <w:sz w:val="16"/>
      <w:szCs w:val="16"/>
    </w:rPr>
  </w:style>
  <w:style w:type="character" w:customStyle="1" w:styleId="BodyText3Char">
    <w:name w:val="Body Text 3 Char"/>
    <w:basedOn w:val="DefaultParagraphFont"/>
    <w:link w:val="BodyText3"/>
    <w:uiPriority w:val="99"/>
    <w:rsid w:val="001C5D2B"/>
    <w:rPr>
      <w:rFonts w:eastAsia="Times New Roman"/>
      <w:sz w:val="16"/>
      <w:szCs w:val="16"/>
      <w:lang w:eastAsia="en-US"/>
    </w:rPr>
  </w:style>
  <w:style w:type="character" w:styleId="Hyperlink">
    <w:name w:val="Hyperlink"/>
    <w:basedOn w:val="DefaultParagraphFont"/>
    <w:uiPriority w:val="99"/>
    <w:unhideWhenUsed/>
    <w:rsid w:val="00CD6B32"/>
    <w:rPr>
      <w:color w:val="0000FF" w:themeColor="hyperlink"/>
      <w:u w:val="single"/>
    </w:rPr>
  </w:style>
  <w:style w:type="character" w:styleId="FollowedHyperlink">
    <w:name w:val="FollowedHyperlink"/>
    <w:basedOn w:val="DefaultParagraphFont"/>
    <w:uiPriority w:val="99"/>
    <w:semiHidden/>
    <w:unhideWhenUsed/>
    <w:rsid w:val="00D36E31"/>
    <w:rPr>
      <w:color w:val="800080" w:themeColor="followedHyperlink"/>
      <w:u w:val="single"/>
    </w:rPr>
  </w:style>
  <w:style w:type="paragraph" w:styleId="BalloonText">
    <w:name w:val="Balloon Text"/>
    <w:basedOn w:val="Normal"/>
    <w:link w:val="BalloonTextChar"/>
    <w:uiPriority w:val="99"/>
    <w:semiHidden/>
    <w:unhideWhenUsed/>
    <w:rsid w:val="007D13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3E2"/>
    <w:rPr>
      <w:rFonts w:ascii="Lucida Grande" w:hAnsi="Lucida Grande" w:cs="Lucida Grande"/>
      <w:sz w:val="18"/>
      <w:szCs w:val="18"/>
      <w:lang w:eastAsia="en-US"/>
    </w:rPr>
  </w:style>
  <w:style w:type="paragraph" w:styleId="Revision">
    <w:name w:val="Revision"/>
    <w:hidden/>
    <w:uiPriority w:val="99"/>
    <w:semiHidden/>
    <w:rsid w:val="00DA761C"/>
    <w:rPr>
      <w:sz w:val="24"/>
      <w:szCs w:val="24"/>
      <w:lang w:eastAsia="en-US"/>
    </w:rPr>
  </w:style>
  <w:style w:type="paragraph" w:styleId="NormalWeb">
    <w:name w:val="Normal (Web)"/>
    <w:basedOn w:val="Normal"/>
    <w:uiPriority w:val="99"/>
    <w:semiHidden/>
    <w:unhideWhenUsed/>
    <w:rsid w:val="001C1DB8"/>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C1DB8"/>
  </w:style>
  <w:style w:type="character" w:styleId="Strong">
    <w:name w:val="Strong"/>
    <w:basedOn w:val="DefaultParagraphFont"/>
    <w:uiPriority w:val="22"/>
    <w:qFormat/>
    <w:rsid w:val="001C1DB8"/>
    <w:rPr>
      <w:b/>
      <w:bCs/>
    </w:rPr>
  </w:style>
  <w:style w:type="paragraph" w:styleId="DocumentMap">
    <w:name w:val="Document Map"/>
    <w:basedOn w:val="Normal"/>
    <w:link w:val="DocumentMapChar"/>
    <w:uiPriority w:val="99"/>
    <w:semiHidden/>
    <w:unhideWhenUsed/>
    <w:rsid w:val="00B71EE7"/>
  </w:style>
  <w:style w:type="character" w:customStyle="1" w:styleId="DocumentMapChar">
    <w:name w:val="Document Map Char"/>
    <w:basedOn w:val="DefaultParagraphFont"/>
    <w:link w:val="DocumentMap"/>
    <w:uiPriority w:val="99"/>
    <w:semiHidden/>
    <w:rsid w:val="00B71EE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06494">
      <w:bodyDiv w:val="1"/>
      <w:marLeft w:val="0"/>
      <w:marRight w:val="0"/>
      <w:marTop w:val="0"/>
      <w:marBottom w:val="0"/>
      <w:divBdr>
        <w:top w:val="none" w:sz="0" w:space="0" w:color="auto"/>
        <w:left w:val="none" w:sz="0" w:space="0" w:color="auto"/>
        <w:bottom w:val="none" w:sz="0" w:space="0" w:color="auto"/>
        <w:right w:val="none" w:sz="0" w:space="0" w:color="auto"/>
      </w:divBdr>
    </w:div>
    <w:div w:id="1638342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ill@newhazletttheater.org" TargetMode="External"/><Relationship Id="rId9" Type="http://schemas.openxmlformats.org/officeDocument/2006/relationships/hyperlink" Target="http://newhazletttheater.org/the-theater/technica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F1443-BDFF-7A4E-AD99-65DFD0C8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1354</Words>
  <Characters>7722</Characters>
  <Application>Microsoft Macintosh Word</Application>
  <DocSecurity>0</DocSecurity>
  <Lines>64</Lines>
  <Paragraphs>18</Paragraphs>
  <ScaleCrop>false</ScaleCrop>
  <Company>Pittsburgh Filmmakers</Company>
  <LinksUpToDate>false</LinksUpToDate>
  <CharactersWithSpaces>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dc:creator>
  <cp:keywords/>
  <dc:description/>
  <cp:lastModifiedBy>Josh Storey</cp:lastModifiedBy>
  <cp:revision>10</cp:revision>
  <cp:lastPrinted>2014-01-14T15:16:00Z</cp:lastPrinted>
  <dcterms:created xsi:type="dcterms:W3CDTF">2014-11-03T18:28:00Z</dcterms:created>
  <dcterms:modified xsi:type="dcterms:W3CDTF">2016-10-11T00:36:00Z</dcterms:modified>
</cp:coreProperties>
</file>